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9B" w:rsidRPr="002973B3" w:rsidRDefault="008E6F9B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6F9B" w:rsidRPr="002973B3" w:rsidRDefault="008E6F9B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РОССИЙСКАЯ  ФЕДЕРАЦИЯ</w:t>
      </w: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КОСТРОМСКАЯ  ОБЛАСТЬ</w:t>
      </w: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ПОНАЗЫРЕВСКИЙ  МУНИЦИПАЛЬНЫЙ РАЙОН</w:t>
      </w: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СОВЕТ ДЕПУТАТОВ ГОРОДСКОГО ПОСЕЛЕНИЯ</w:t>
      </w: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ПОСЕЛОК ПОНАЗЫРЕВО</w:t>
      </w: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610513" w:rsidP="00FC02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eastAsia="Times New Roman" w:hAnsi="Arial" w:cs="Arial"/>
          <w:sz w:val="24"/>
          <w:szCs w:val="24"/>
        </w:rPr>
        <w:t>РЕШЕНИЕ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</w:t>
      </w:r>
      <w:r w:rsidRPr="002973B3">
        <w:rPr>
          <w:rFonts w:ascii="Arial" w:eastAsia="Times New Roman" w:hAnsi="Arial" w:cs="Arial"/>
          <w:sz w:val="24"/>
          <w:szCs w:val="24"/>
        </w:rPr>
        <w:t>т _</w:t>
      </w:r>
      <w:r w:rsidR="001B600C" w:rsidRPr="002973B3">
        <w:rPr>
          <w:rFonts w:ascii="Arial" w:eastAsia="Times New Roman" w:hAnsi="Arial" w:cs="Arial"/>
          <w:sz w:val="24"/>
          <w:szCs w:val="24"/>
        </w:rPr>
        <w:t xml:space="preserve">25 августа </w:t>
      </w:r>
      <w:r w:rsidRPr="002973B3">
        <w:rPr>
          <w:rFonts w:ascii="Arial" w:eastAsia="Times New Roman" w:hAnsi="Arial" w:cs="Arial"/>
          <w:sz w:val="24"/>
          <w:szCs w:val="24"/>
        </w:rPr>
        <w:t>_20</w:t>
      </w:r>
      <w:r w:rsidRPr="002973B3">
        <w:rPr>
          <w:rFonts w:ascii="Arial" w:hAnsi="Arial" w:cs="Arial"/>
          <w:sz w:val="24"/>
          <w:szCs w:val="24"/>
        </w:rPr>
        <w:t>16</w:t>
      </w:r>
      <w:r w:rsidRPr="002973B3">
        <w:rPr>
          <w:rFonts w:ascii="Arial" w:eastAsia="Times New Roman" w:hAnsi="Arial" w:cs="Arial"/>
          <w:sz w:val="24"/>
          <w:szCs w:val="24"/>
        </w:rPr>
        <w:t xml:space="preserve"> г. №_</w:t>
      </w:r>
      <w:r w:rsidR="001B600C" w:rsidRPr="002973B3">
        <w:rPr>
          <w:rFonts w:ascii="Arial" w:eastAsia="Times New Roman" w:hAnsi="Arial" w:cs="Arial"/>
          <w:sz w:val="24"/>
          <w:szCs w:val="24"/>
        </w:rPr>
        <w:t>35</w:t>
      </w:r>
      <w:r w:rsidRPr="002973B3">
        <w:rPr>
          <w:rFonts w:ascii="Arial" w:eastAsia="Times New Roman" w:hAnsi="Arial" w:cs="Arial"/>
          <w:sz w:val="24"/>
          <w:szCs w:val="24"/>
        </w:rPr>
        <w:t>_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16F9" w:rsidRPr="002973B3" w:rsidRDefault="004F16F9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«Об утверждении Правил благоустройства</w:t>
      </w:r>
    </w:p>
    <w:p w:rsidR="004F16F9" w:rsidRPr="002973B3" w:rsidRDefault="004F16F9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и обеспечения санитарного содержания</w:t>
      </w:r>
    </w:p>
    <w:p w:rsidR="004F16F9" w:rsidRPr="002973B3" w:rsidRDefault="004F16F9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территории городского поселения</w:t>
      </w:r>
    </w:p>
    <w:p w:rsidR="004F16F9" w:rsidRPr="002973B3" w:rsidRDefault="004F16F9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поселок Поназырево»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16F9" w:rsidRPr="002973B3" w:rsidRDefault="004F16F9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821CB4" w:rsidP="002973B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973B3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10.01.2002 года № 7-ФЗ «Об охране окружающей среды», </w:t>
      </w:r>
      <w:hyperlink r:id="rId5" w:history="1">
        <w:r w:rsidRPr="002973B3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2973B3">
        <w:rPr>
          <w:rFonts w:ascii="Arial" w:hAnsi="Arial" w:cs="Arial"/>
          <w:b w:val="0"/>
          <w:color w:val="auto"/>
          <w:sz w:val="24"/>
          <w:szCs w:val="24"/>
        </w:rPr>
        <w:t xml:space="preserve"> от 24.06.1998 года N 89-ФЗ "Об отходах производства и потребления", Уставом муниципального образования </w:t>
      </w:r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городского посе</w:t>
      </w:r>
      <w:r w:rsidR="00785B6C"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л</w:t>
      </w:r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ения п</w:t>
      </w:r>
      <w:proofErr w:type="gramStart"/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оназырево Поназыревского </w:t>
      </w:r>
      <w:r w:rsidRPr="002973B3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района, Совет депутатов </w:t>
      </w:r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городского посе</w:t>
      </w:r>
      <w:r w:rsidR="00785B6C"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л</w:t>
      </w:r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ения п</w:t>
      </w:r>
      <w:proofErr w:type="gramStart"/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оназырево Поназыревского </w:t>
      </w:r>
      <w:r w:rsidRPr="002973B3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</w:t>
      </w:r>
      <w:r w:rsidR="00610513" w:rsidRPr="002973B3">
        <w:rPr>
          <w:rFonts w:ascii="Arial" w:eastAsia="Times New Roman" w:hAnsi="Arial" w:cs="Arial"/>
          <w:b w:val="0"/>
          <w:color w:val="auto"/>
          <w:sz w:val="24"/>
          <w:szCs w:val="24"/>
        </w:rPr>
        <w:t>второго созыва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РЕШИЛ:</w:t>
      </w: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1. Утвердить </w:t>
      </w:r>
      <w:r w:rsidR="004F16F9" w:rsidRPr="002973B3">
        <w:rPr>
          <w:rFonts w:ascii="Arial" w:hAnsi="Arial" w:cs="Arial"/>
          <w:sz w:val="24"/>
          <w:szCs w:val="24"/>
        </w:rPr>
        <w:t>«Правила благоустройства и обеспечения санитарного содержания территории городского поселения поселок Поназырево Поназыревского муниципального района Костромской области»</w:t>
      </w:r>
      <w:r w:rsidR="00EF7B33" w:rsidRPr="002973B3">
        <w:rPr>
          <w:rFonts w:ascii="Arial" w:hAnsi="Arial" w:cs="Arial"/>
          <w:sz w:val="24"/>
          <w:szCs w:val="24"/>
        </w:rPr>
        <w:t>.</w:t>
      </w:r>
    </w:p>
    <w:p w:rsidR="00EF7B33" w:rsidRPr="002973B3" w:rsidRDefault="00EF7B3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 </w:t>
      </w:r>
      <w:r w:rsidR="00C31331">
        <w:rPr>
          <w:rFonts w:ascii="Arial" w:hAnsi="Arial" w:cs="Arial"/>
          <w:sz w:val="24"/>
          <w:szCs w:val="24"/>
        </w:rPr>
        <w:t>Отменить р</w:t>
      </w:r>
      <w:r w:rsidRPr="002973B3">
        <w:rPr>
          <w:rFonts w:ascii="Arial" w:hAnsi="Arial" w:cs="Arial"/>
          <w:sz w:val="24"/>
          <w:szCs w:val="24"/>
        </w:rPr>
        <w:t>ешение Совета депутатов городского поселения п</w:t>
      </w:r>
      <w:proofErr w:type="gramStart"/>
      <w:r w:rsidRPr="002973B3">
        <w:rPr>
          <w:rFonts w:ascii="Arial" w:hAnsi="Arial" w:cs="Arial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оназырево от 26.12.2014 г № 64 «Об утверждении правил благоустройства и обеспечения санитарного состояния территории городского поселения п.Поназырево Поназыревского муниципального района Костромской области». </w:t>
      </w:r>
    </w:p>
    <w:p w:rsidR="00610513" w:rsidRPr="002973B3" w:rsidRDefault="00EF7B3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</w:t>
      </w:r>
      <w:r w:rsidR="00610513" w:rsidRPr="002973B3">
        <w:rPr>
          <w:rFonts w:ascii="Arial" w:hAnsi="Arial" w:cs="Arial"/>
          <w:sz w:val="24"/>
          <w:szCs w:val="24"/>
        </w:rPr>
        <w:t>. Настоящее решение вступает в силу с момента подписания</w:t>
      </w:r>
      <w:r w:rsidR="006446E6" w:rsidRPr="002973B3">
        <w:rPr>
          <w:rFonts w:ascii="Arial" w:hAnsi="Arial" w:cs="Arial"/>
          <w:sz w:val="24"/>
          <w:szCs w:val="24"/>
        </w:rPr>
        <w:t>,</w:t>
      </w:r>
      <w:r w:rsidR="00610513" w:rsidRPr="002973B3">
        <w:rPr>
          <w:rFonts w:ascii="Arial" w:hAnsi="Arial" w:cs="Arial"/>
          <w:sz w:val="24"/>
          <w:szCs w:val="24"/>
        </w:rPr>
        <w:t xml:space="preserve"> подлежит опубликованию в информационном издании «Наша жизнь» и размещению на официальном сайте «</w:t>
      </w:r>
      <w:proofErr w:type="spellStart"/>
      <w:r w:rsidR="00610513" w:rsidRPr="002973B3">
        <w:rPr>
          <w:rFonts w:ascii="Arial" w:hAnsi="Arial" w:cs="Arial"/>
          <w:sz w:val="24"/>
          <w:szCs w:val="24"/>
        </w:rPr>
        <w:t>поназырево</w:t>
      </w:r>
      <w:proofErr w:type="gramStart"/>
      <w:r w:rsidR="00610513" w:rsidRPr="002973B3">
        <w:rPr>
          <w:rFonts w:ascii="Arial" w:hAnsi="Arial" w:cs="Arial"/>
          <w:sz w:val="24"/>
          <w:szCs w:val="24"/>
        </w:rPr>
        <w:t>.р</w:t>
      </w:r>
      <w:proofErr w:type="gramEnd"/>
      <w:r w:rsidR="00610513" w:rsidRPr="002973B3">
        <w:rPr>
          <w:rFonts w:ascii="Arial" w:hAnsi="Arial" w:cs="Arial"/>
          <w:sz w:val="24"/>
          <w:szCs w:val="24"/>
        </w:rPr>
        <w:t>ф</w:t>
      </w:r>
      <w:proofErr w:type="spellEnd"/>
      <w:r w:rsidR="00610513" w:rsidRPr="002973B3">
        <w:rPr>
          <w:rFonts w:ascii="Arial" w:hAnsi="Arial" w:cs="Arial"/>
          <w:sz w:val="24"/>
          <w:szCs w:val="24"/>
        </w:rPr>
        <w:t>».</w:t>
      </w: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Глава городского поселения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поселок Поназырево</w:t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  <w:t xml:space="preserve">А.А.Тихомиров 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Зам</w:t>
      </w:r>
      <w:proofErr w:type="gramStart"/>
      <w:r w:rsidRPr="002973B3">
        <w:rPr>
          <w:rFonts w:ascii="Arial" w:hAnsi="Arial" w:cs="Arial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sz w:val="24"/>
          <w:szCs w:val="24"/>
        </w:rPr>
        <w:t>редседателя Совета депутатов</w:t>
      </w:r>
    </w:p>
    <w:p w:rsidR="00610513" w:rsidRPr="002973B3" w:rsidRDefault="00610513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городского поселения п. Поназырево</w:t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Pr="002973B3">
        <w:rPr>
          <w:rFonts w:ascii="Arial" w:hAnsi="Arial" w:cs="Arial"/>
          <w:sz w:val="24"/>
          <w:szCs w:val="24"/>
        </w:rPr>
        <w:tab/>
      </w:r>
      <w:r w:rsidR="0006461E" w:rsidRPr="002973B3">
        <w:rPr>
          <w:rFonts w:ascii="Arial" w:hAnsi="Arial" w:cs="Arial"/>
          <w:sz w:val="24"/>
          <w:szCs w:val="24"/>
        </w:rPr>
        <w:t xml:space="preserve">          </w:t>
      </w:r>
      <w:r w:rsidRPr="002973B3">
        <w:rPr>
          <w:rFonts w:ascii="Arial" w:hAnsi="Arial" w:cs="Arial"/>
          <w:sz w:val="24"/>
          <w:szCs w:val="24"/>
        </w:rPr>
        <w:t>Л.А.Смирнова</w:t>
      </w:r>
    </w:p>
    <w:p w:rsidR="00610513" w:rsidRPr="002973B3" w:rsidRDefault="00610513" w:rsidP="002973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B74" w:rsidRPr="002973B3" w:rsidRDefault="00975B74" w:rsidP="002973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973B3">
        <w:rPr>
          <w:rFonts w:ascii="Arial" w:hAnsi="Arial" w:cs="Arial"/>
          <w:b w:val="0"/>
          <w:color w:val="auto"/>
          <w:sz w:val="24"/>
          <w:szCs w:val="24"/>
        </w:rPr>
        <w:lastRenderedPageBreak/>
        <w:t>Правила</w:t>
      </w:r>
    </w:p>
    <w:p w:rsidR="00B85ED4" w:rsidRPr="002973B3" w:rsidRDefault="00B85ED4" w:rsidP="002973B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973B3">
        <w:rPr>
          <w:rFonts w:ascii="Arial" w:hAnsi="Arial" w:cs="Arial"/>
          <w:b w:val="0"/>
          <w:color w:val="auto"/>
          <w:sz w:val="24"/>
          <w:szCs w:val="24"/>
        </w:rPr>
        <w:t>благоустройства и обеспечения санитарного содержания</w:t>
      </w:r>
    </w:p>
    <w:p w:rsidR="00B85ED4" w:rsidRPr="002973B3" w:rsidRDefault="00B85ED4" w:rsidP="002973B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973B3">
        <w:rPr>
          <w:rFonts w:ascii="Arial" w:hAnsi="Arial" w:cs="Arial"/>
          <w:b w:val="0"/>
          <w:color w:val="auto"/>
          <w:sz w:val="24"/>
          <w:szCs w:val="24"/>
        </w:rPr>
        <w:t>территории городского поседения п</w:t>
      </w:r>
      <w:proofErr w:type="gramStart"/>
      <w:r w:rsidRPr="002973B3">
        <w:rPr>
          <w:rFonts w:ascii="Arial" w:hAnsi="Arial" w:cs="Arial"/>
          <w:b w:val="0"/>
          <w:color w:val="auto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b w:val="0"/>
          <w:color w:val="auto"/>
          <w:sz w:val="24"/>
          <w:szCs w:val="24"/>
        </w:rPr>
        <w:t>оназырево</w:t>
      </w:r>
    </w:p>
    <w:p w:rsidR="00B85ED4" w:rsidRPr="002973B3" w:rsidRDefault="00B85ED4" w:rsidP="002973B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973B3">
        <w:rPr>
          <w:rFonts w:ascii="Arial" w:hAnsi="Arial" w:cs="Arial"/>
          <w:b w:val="0"/>
          <w:color w:val="auto"/>
          <w:sz w:val="24"/>
          <w:szCs w:val="24"/>
        </w:rPr>
        <w:t>Поназыревского муниципального района Костромской области.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1. Общие положения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1.1 Правовые основания принятия настоящих Правил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Настоящие Правила благоустройства, обеспечения чистоты и порядка  территорий муниципального образования городского поселения поселок Поназырево Поназыревского муниципального района Костромской области,   разработаны и приняты на основании действующего законодательства Российской Федерации в сфере организации местного самоуправления, санитарно-эпидемиологического благополучия населения, охраны окружающей среды, градостроительного, жилищного, водного, земельного и административного права.</w:t>
      </w:r>
      <w:proofErr w:type="gramEnd"/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1.2 Сфера правового регулирования настоящих Правил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Настоящие Правила регулируют отношения в области обеспечения надлежащего уровня благоустройства, обеспечения чистоты и порядка в городском поселении п</w:t>
      </w:r>
      <w:proofErr w:type="gramStart"/>
      <w:r w:rsidRPr="002973B3">
        <w:rPr>
          <w:rFonts w:ascii="Arial" w:hAnsi="Arial" w:cs="Arial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sz w:val="24"/>
          <w:szCs w:val="24"/>
        </w:rPr>
        <w:t>оназырево, а также установления единого подхода в решении вопросов содержания территории городского поселения п.Поназырево (далее - поселения) и являются обязательными для исполнения на территории поселения.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1.3 Основные понятия, применяемые в настоящих Правилах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Внешнее благоустройство поселения - комплекс мероприятий и работ на территории поселения, направленных на повышение комфортности проживания населения.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Прилегающая территория - территория, непосредственно примыкающая к зданию, сооружению, ограждению, строительной площадке, объектам торговли, рекламы и иным объектам, находящимся в собственности, владении, аренде, пользовании у юридических или физических лиц</w:t>
      </w:r>
      <w:r w:rsidR="002973B3">
        <w:rPr>
          <w:rFonts w:ascii="Arial" w:hAnsi="Arial" w:cs="Arial"/>
          <w:sz w:val="24"/>
          <w:szCs w:val="24"/>
        </w:rPr>
        <w:t xml:space="preserve"> </w:t>
      </w:r>
      <w:r w:rsidR="00FB6554" w:rsidRPr="002973B3">
        <w:rPr>
          <w:rFonts w:ascii="Arial" w:hAnsi="Arial" w:cs="Arial"/>
          <w:sz w:val="24"/>
          <w:szCs w:val="24"/>
        </w:rPr>
        <w:t>до проезжей части дороги</w:t>
      </w:r>
      <w:r w:rsidR="00202D1C" w:rsidRPr="002973B3">
        <w:rPr>
          <w:rFonts w:ascii="Arial" w:hAnsi="Arial" w:cs="Arial"/>
          <w:sz w:val="24"/>
          <w:szCs w:val="24"/>
        </w:rPr>
        <w:t xml:space="preserve"> для обслуживания за </w:t>
      </w:r>
      <w:proofErr w:type="gramStart"/>
      <w:r w:rsidR="00202D1C" w:rsidRPr="002973B3">
        <w:rPr>
          <w:rFonts w:ascii="Arial" w:hAnsi="Arial" w:cs="Arial"/>
          <w:sz w:val="24"/>
          <w:szCs w:val="24"/>
        </w:rPr>
        <w:t>последними</w:t>
      </w:r>
      <w:proofErr w:type="gramEnd"/>
      <w:r w:rsidR="00FB6554" w:rsidRPr="002973B3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Содержание территории (прилегающей территории) - комплекс мероприятий по содержанию объектов благоустройства (зеленые насаждения, малые архитектурные формы, тротуары, проезжая часть дороги и т.д.), включающий уборку территории, а также содержание ее в соответствии с санитарными нормами, требованиями, установленными настоящими Правилами.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Твердые бытовые отходы (ТБО) - отходы потребления, образующиеся в результате жизнедеятельности населения (пищевые остатки, бумага, резина, стекло, ткань, синтетические вещества и др.).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Крупногабаритные отходы (КГО) - отходы потребления и хозяйственной деятельности, утратившие свои потребительские свойства и имеющие линейные размеры более 25 см (бытовая техника, мебель, картонная тара и другие предметы).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 xml:space="preserve"> Несанкционированная свалка мусора - самовольное (несанкционированное) размещение или складирование ТБО, КГО,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Содержание дорог - комплекс работ, в результате которых поддерживается транспортно-эксплуатационное состояние дороги, дорожных сооружений, отвечающих требованиям действующих стандартов и технических регламентов.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Зеленые насаждения - лесная, древесно-кустарниковая, кустарниковая и травянистая растительность на территории поселения.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Озелененная территория - земельный участок, покрытый зелеными насаждениями естественного или искусственного происхождения, в т.ч. появившимися в результате работ по озеленению.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Газон - это участок, занятый преимущественно естественно произрастающей или засеянной травянистой растительностью, обычно коротко и ровно подстригаемой.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Парки - озелененная территория общего пользования, представляющая собой самостоятельный архитектурно-ландшафтный объект.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Скверы - компактные озелененные территории, предназначенные для кратковременного отдыха населения, пешеходного транзитного движения, планировочной организации и декоративного оформления территорий.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Бульвары - озелененные территории, размещаемые между элементами улиц и предназначенные для кратковременного отдыха и организации пешеходных потоков среди зеленых насаждений.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Пешеходные аллеи - рядовые посадки вдоль улиц, проспектов, набережных.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Озелененные территории специального назначения - зеленые насаждения </w:t>
      </w:r>
      <w:proofErr w:type="spellStart"/>
      <w:r w:rsidRPr="002973B3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зон, санитарно-защитных зон и защитных полос, кладбищ, мемориальных комплексов, питомников и оранжерейно-парниковых хозяйств, вдоль автомобильных и железных дорог.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Уход за зелеными насаждениями - комплекс агротехнических мероприятий, в том числе направленный на выращивание устойчивых, </w:t>
      </w:r>
      <w:proofErr w:type="spellStart"/>
      <w:r w:rsidRPr="002973B3">
        <w:rPr>
          <w:rFonts w:ascii="Arial" w:hAnsi="Arial" w:cs="Arial"/>
          <w:sz w:val="24"/>
          <w:szCs w:val="24"/>
        </w:rPr>
        <w:t>высокодекоративных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и экологически эффективных зеленых насаждений.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Реконструкция зеленых насаждений - комплекс агротехнических мероприятий по замене больных и усыхающих деревьев и кустарников, изменению структуры зеленых насаждений с элементами улучшения породного состава.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Компенсационное озеленение - воспроизводство зеленых насаждений взамен снесенных, уничтоженных или поврежденных.</w:t>
      </w:r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 xml:space="preserve">Организации - юридические лица, образованные в соответствии с </w:t>
      </w:r>
      <w:hyperlink r:id="rId6" w:history="1">
        <w:r w:rsidRPr="002973B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2973B3">
        <w:rPr>
          <w:rFonts w:ascii="Arial" w:hAnsi="Arial" w:cs="Arial"/>
          <w:sz w:val="24"/>
          <w:szCs w:val="24"/>
        </w:rPr>
        <w:t xml:space="preserve"> Российской Федерации, и индивидуальные предприниматели (физические лица, зарегистрированные в установленном </w:t>
      </w:r>
      <w:hyperlink r:id="rId7" w:history="1">
        <w:r w:rsidRPr="002973B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2973B3">
        <w:rPr>
          <w:rFonts w:ascii="Arial" w:hAnsi="Arial" w:cs="Arial"/>
          <w:sz w:val="24"/>
          <w:szCs w:val="24"/>
        </w:rPr>
        <w:t xml:space="preserve"> и осуществляющие предпринимательскую деятельность без образования юридического лица).</w:t>
      </w:r>
      <w:proofErr w:type="gramEnd"/>
    </w:p>
    <w:p w:rsidR="00B85ED4" w:rsidRPr="002973B3" w:rsidRDefault="00B85ED4" w:rsidP="002973B3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Организация, осуществляющая управление многоквартирным домом - управляющая организация, товарищество собственников жилья, жилищный или иной специализированный потребительский кооператив, а при непосредственном управлении многоквартирным домом - собственники помещений, либо лицо, привлекаемое ими по договору.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lastRenderedPageBreak/>
        <w:t>2. Правила организации и производства уборочных работ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2.1. Уборка мест общественного пользования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2.1.1. 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Хозяйствующие субъекты, осуществляющие свою деятельность на территории городского поселения поселок Поназырево, обязаны производить ежедневную уборку </w:t>
      </w:r>
      <w:r w:rsidR="00202D1C" w:rsidRPr="002973B3">
        <w:rPr>
          <w:rFonts w:ascii="Arial" w:hAnsi="Arial" w:cs="Arial"/>
          <w:sz w:val="24"/>
          <w:szCs w:val="24"/>
        </w:rPr>
        <w:t xml:space="preserve">прилегающих </w:t>
      </w:r>
      <w:r w:rsidRPr="002973B3">
        <w:rPr>
          <w:rFonts w:ascii="Arial" w:hAnsi="Arial" w:cs="Arial"/>
          <w:sz w:val="24"/>
          <w:szCs w:val="24"/>
        </w:rPr>
        <w:t>территорий, находящихся в их ведении, до 8.00 часов, а также поддерживать чистоту в течение всего рабочего дня, осуществлять вывоз отходов производства и потребления, образующихся в результате осуществления ими хозяйственной деятельности и исполнения обязанностей, с целью их утилизации и обезвреживания в установленном действующим законодательством порядке.</w:t>
      </w:r>
      <w:proofErr w:type="gramEnd"/>
    </w:p>
    <w:p w:rsidR="00B85ED4" w:rsidRPr="00ED070F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70F">
        <w:rPr>
          <w:rFonts w:ascii="Arial" w:hAnsi="Arial" w:cs="Arial"/>
          <w:sz w:val="24"/>
          <w:szCs w:val="24"/>
        </w:rPr>
        <w:t>2.1.2. Границы уборки территорий определяются границами земельного участка (в соответствии с правоустанавливающими (</w:t>
      </w:r>
      <w:proofErr w:type="spellStart"/>
      <w:r w:rsidRPr="00ED070F">
        <w:rPr>
          <w:rFonts w:ascii="Arial" w:hAnsi="Arial" w:cs="Arial"/>
          <w:sz w:val="24"/>
          <w:szCs w:val="24"/>
        </w:rPr>
        <w:t>правоудостоверяющими</w:t>
      </w:r>
      <w:proofErr w:type="spellEnd"/>
      <w:r w:rsidRPr="00ED070F">
        <w:rPr>
          <w:rFonts w:ascii="Arial" w:hAnsi="Arial" w:cs="Arial"/>
          <w:sz w:val="24"/>
          <w:szCs w:val="24"/>
        </w:rPr>
        <w:t xml:space="preserve">) документами на земельный участок) и прилегающей территории </w:t>
      </w:r>
      <w:r w:rsidR="0021734C" w:rsidRPr="00ED070F">
        <w:rPr>
          <w:rFonts w:ascii="Arial" w:hAnsi="Arial" w:cs="Arial"/>
          <w:sz w:val="24"/>
          <w:szCs w:val="24"/>
        </w:rPr>
        <w:t xml:space="preserve">в пределах 7 метровой зоны и прилегающей территории </w:t>
      </w:r>
      <w:r w:rsidR="00202D1C" w:rsidRPr="00ED070F">
        <w:rPr>
          <w:rFonts w:ascii="Arial" w:hAnsi="Arial" w:cs="Arial"/>
          <w:sz w:val="24"/>
          <w:szCs w:val="24"/>
        </w:rPr>
        <w:t>до проезжей части дороги.</w:t>
      </w:r>
      <w:r w:rsidR="00F9424B" w:rsidRPr="00ED070F">
        <w:rPr>
          <w:rFonts w:ascii="Arial" w:hAnsi="Arial" w:cs="Arial"/>
          <w:sz w:val="24"/>
          <w:szCs w:val="24"/>
        </w:rPr>
        <w:t xml:space="preserve"> </w:t>
      </w:r>
      <w:r w:rsidRPr="00ED070F">
        <w:rPr>
          <w:rFonts w:ascii="Arial" w:hAnsi="Arial" w:cs="Arial"/>
          <w:sz w:val="24"/>
          <w:szCs w:val="24"/>
        </w:rPr>
        <w:t xml:space="preserve">В случае если границы земельного участка не установлены </w:t>
      </w:r>
      <w:r w:rsidR="00F9424B" w:rsidRPr="00ED070F">
        <w:rPr>
          <w:rFonts w:ascii="Arial" w:hAnsi="Arial" w:cs="Arial"/>
          <w:sz w:val="24"/>
          <w:szCs w:val="24"/>
        </w:rPr>
        <w:t>–</w:t>
      </w:r>
      <w:r w:rsidRPr="00ED070F">
        <w:rPr>
          <w:rFonts w:ascii="Arial" w:hAnsi="Arial" w:cs="Arial"/>
          <w:sz w:val="24"/>
          <w:szCs w:val="24"/>
        </w:rPr>
        <w:t xml:space="preserve"> </w:t>
      </w:r>
      <w:r w:rsidR="0021734C" w:rsidRPr="00ED070F">
        <w:rPr>
          <w:rFonts w:ascii="Arial" w:hAnsi="Arial" w:cs="Arial"/>
          <w:sz w:val="24"/>
          <w:szCs w:val="24"/>
        </w:rPr>
        <w:t xml:space="preserve">в пределах 7 метровой зоны от объекта недвижимости и прилегающей территории </w:t>
      </w:r>
      <w:r w:rsidR="00F9424B" w:rsidRPr="00ED070F">
        <w:rPr>
          <w:rFonts w:ascii="Arial" w:hAnsi="Arial" w:cs="Arial"/>
          <w:sz w:val="24"/>
          <w:szCs w:val="24"/>
        </w:rPr>
        <w:t>до проезжей части дороги</w:t>
      </w:r>
      <w:r w:rsidRPr="00ED070F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2.1.3.  Предприятия, учреждения, организации, собственники и владельцы зданий, сооружений, магазинов, торговых точек, территории которых прилегают к улицам, автодорогам и т.д. обязаны осуществлять очистку прилегающих территорий до края проезжей части и по периметру своего участка</w:t>
      </w:r>
      <w:r w:rsidR="0021734C">
        <w:rPr>
          <w:rFonts w:ascii="Arial" w:hAnsi="Arial" w:cs="Arial"/>
          <w:sz w:val="24"/>
          <w:szCs w:val="24"/>
        </w:rPr>
        <w:t xml:space="preserve">  на  расстоянии не менее 7 м,</w:t>
      </w:r>
      <w:r w:rsidRPr="002973B3">
        <w:rPr>
          <w:rFonts w:ascii="Arial" w:hAnsi="Arial" w:cs="Arial"/>
          <w:sz w:val="24"/>
          <w:szCs w:val="24"/>
        </w:rPr>
        <w:t xml:space="preserve"> а </w:t>
      </w:r>
      <w:proofErr w:type="gramStart"/>
      <w:r w:rsidRPr="002973B3">
        <w:rPr>
          <w:rFonts w:ascii="Arial" w:hAnsi="Arial" w:cs="Arial"/>
          <w:sz w:val="24"/>
          <w:szCs w:val="24"/>
        </w:rPr>
        <w:t>территории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которых прилегают к паркам, скверам, садам на расстояние </w:t>
      </w:r>
      <w:r w:rsidR="00202D1C" w:rsidRPr="002973B3">
        <w:rPr>
          <w:rFonts w:ascii="Arial" w:hAnsi="Arial" w:cs="Arial"/>
          <w:sz w:val="24"/>
          <w:szCs w:val="24"/>
        </w:rPr>
        <w:t>до края проезжей части дороги.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2.1.4.Механизированная уборка проезжей части осуществляется с 23.00 часов до 7.00 часов.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2.1.5. Придомовые территории, </w:t>
      </w:r>
      <w:proofErr w:type="spellStart"/>
      <w:r w:rsidRPr="002973B3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проезды и тротуары, места массового посещения ежедневно убираются </w:t>
      </w:r>
      <w:proofErr w:type="gramStart"/>
      <w:r w:rsidRPr="002973B3">
        <w:rPr>
          <w:rFonts w:ascii="Arial" w:hAnsi="Arial" w:cs="Arial"/>
          <w:sz w:val="24"/>
          <w:szCs w:val="24"/>
        </w:rPr>
        <w:t>от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3B3">
        <w:rPr>
          <w:rFonts w:ascii="Arial" w:hAnsi="Arial" w:cs="Arial"/>
          <w:sz w:val="24"/>
          <w:szCs w:val="24"/>
        </w:rPr>
        <w:t>смета</w:t>
      </w:r>
      <w:proofErr w:type="gramEnd"/>
      <w:r w:rsidRPr="002973B3">
        <w:rPr>
          <w:rFonts w:ascii="Arial" w:hAnsi="Arial" w:cs="Arial"/>
          <w:sz w:val="24"/>
          <w:szCs w:val="24"/>
        </w:rPr>
        <w:t>, пыли, мелкого бытового мусора, снега до 8.00 часов.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Чистота на придомовых территориях, </w:t>
      </w:r>
      <w:proofErr w:type="spellStart"/>
      <w:r w:rsidRPr="002973B3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проездах и тротуарах, в местах массового посещения поддерживается в течение дня.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2.1.6. Хозяйствующие субъекты, за которыми закреплены зоны отдыха на водных объектах, ежегодно перед открытием сезона подсыпают чистый песок или гальку. В период эксплуатации пляжей обеспечивают ежедневную уборку берега, раздевалок, туалетов, зеленой зоны и прилегающей территории на расстоянии 20 метров, мойку и дезинфекцию туалетов, мусоросборников, вывоз отходов.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2.1.7. Для уборки и дезинфекции всех территорий розничных рынков, основных и подсобных помещений, торговых мест, прилавков, столов, инвентаря еженедельно по понедельникам проводится "санитарный день".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 течение работы рынка поддерживается чистота территории и очистка наполненных отходами сборников.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2.1.8. Отношения в области обращения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</w:t>
      </w:r>
      <w:proofErr w:type="gramStart"/>
      <w:r w:rsidRPr="002973B3">
        <w:rPr>
          <w:rFonts w:ascii="Arial" w:hAnsi="Arial" w:cs="Arial"/>
          <w:sz w:val="24"/>
          <w:szCs w:val="24"/>
        </w:rPr>
        <w:t>соответствующим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нормативными правовыми актами.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2.1.9.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2.1.10. Обследование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 ливневой канализации и их очистка производятся владельцами или обслуживающими организациями, по утвержденным ими графикам, но не реже двух раз в год.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2.1.11. При возникновении подтоплений из-за нарушения работы ливневой канализации ликвидация подтоплений производится владельцем ливневой канализации</w:t>
      </w:r>
      <w:r w:rsidR="0021734C">
        <w:rPr>
          <w:rFonts w:ascii="Arial" w:hAnsi="Arial" w:cs="Arial"/>
          <w:sz w:val="24"/>
          <w:szCs w:val="24"/>
        </w:rPr>
        <w:t xml:space="preserve">  </w:t>
      </w:r>
      <w:r w:rsidR="00202D1C" w:rsidRPr="002973B3">
        <w:rPr>
          <w:rFonts w:ascii="Arial" w:hAnsi="Arial" w:cs="Arial"/>
          <w:sz w:val="24"/>
          <w:szCs w:val="24"/>
        </w:rPr>
        <w:t>или обслуживающей организацией.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2.1.12. При возникновении техногенных подтоплений, вызванных сбросом воды (откачка воды из котлованов, аварийная ситуация на трубопроводах и им подобные), физические или юридические лица, допустившие нарушения, повлекшие техногенные подтопления, обязаны их ликвидировать (в зимних условиях - скол и вывоз льда).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2.1.13.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2.1.14. Очистку и уборку территорий </w:t>
      </w:r>
      <w:r w:rsidR="00202D1C" w:rsidRPr="002973B3">
        <w:rPr>
          <w:rFonts w:ascii="Arial" w:hAnsi="Arial" w:cs="Arial"/>
          <w:sz w:val="24"/>
          <w:szCs w:val="24"/>
        </w:rPr>
        <w:t>до края проезжей части дороги</w:t>
      </w:r>
      <w:r w:rsidRPr="002973B3">
        <w:rPr>
          <w:rFonts w:ascii="Arial" w:hAnsi="Arial" w:cs="Arial"/>
          <w:sz w:val="24"/>
          <w:szCs w:val="24"/>
        </w:rPr>
        <w:t>, прилегающих к стационарным павильонам, предприятиям торговли и общественного питания, автозаправочным станциям и т.д. обеспечивают директора, руководители предприятий торговли и общественного питания,</w:t>
      </w:r>
      <w:r w:rsidR="0021734C">
        <w:rPr>
          <w:rFonts w:ascii="Arial" w:hAnsi="Arial" w:cs="Arial"/>
          <w:sz w:val="24"/>
          <w:szCs w:val="24"/>
        </w:rPr>
        <w:t xml:space="preserve"> </w:t>
      </w:r>
      <w:r w:rsidR="00202D1C" w:rsidRPr="002973B3">
        <w:rPr>
          <w:rFonts w:ascii="Arial" w:hAnsi="Arial" w:cs="Arial"/>
          <w:sz w:val="24"/>
          <w:szCs w:val="24"/>
        </w:rPr>
        <w:t>предпринимателями,</w:t>
      </w:r>
      <w:r w:rsidRPr="002973B3">
        <w:rPr>
          <w:rFonts w:ascii="Arial" w:hAnsi="Arial" w:cs="Arial"/>
          <w:sz w:val="24"/>
          <w:szCs w:val="24"/>
        </w:rPr>
        <w:t xml:space="preserve"> к киоскам, лоткам, ларькам - владельцы торговых точек. Очистка и уборка производится в течение всего дня и по окончании работы.</w:t>
      </w:r>
    </w:p>
    <w:p w:rsidR="00B85ED4" w:rsidRPr="002973B3" w:rsidRDefault="00B85ED4" w:rsidP="002973B3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Хозяйствующие субъекты, на территории ведения </w:t>
      </w:r>
      <w:r w:rsidR="00202D1C" w:rsidRPr="002973B3">
        <w:rPr>
          <w:rFonts w:ascii="Arial" w:hAnsi="Arial" w:cs="Arial"/>
          <w:sz w:val="24"/>
          <w:szCs w:val="24"/>
        </w:rPr>
        <w:t xml:space="preserve">и прилегающей территории </w:t>
      </w:r>
      <w:r w:rsidRPr="002973B3">
        <w:rPr>
          <w:rFonts w:ascii="Arial" w:hAnsi="Arial" w:cs="Arial"/>
          <w:sz w:val="24"/>
          <w:szCs w:val="24"/>
        </w:rPr>
        <w:t>которых находятся упавшие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(или) представляющие угрозу безопасности деревья, а также пни, оставшиеся от спиленных деревьев, должны быть удалены в течение недели с момента обнаружения.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 Сбор и вывоз мусора (отходов производства и потребления)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2.2.1. Сбор и временное хранение отходов производства и потребления,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2.2.2. Хозяйствующие субъекты обязаны иметь: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2.2.2.1. договор (подтверждающие документы) с организацией, имеющей соответствующие лицензии, на оказание услуг по сбору, вывозу мусора и отходов, а также на размещение его в специально установленных местах (полигонах);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2.2.2.2. </w:t>
      </w:r>
      <w:r w:rsidR="00202D1C" w:rsidRPr="002973B3">
        <w:rPr>
          <w:rFonts w:ascii="Arial" w:hAnsi="Arial" w:cs="Arial"/>
          <w:sz w:val="24"/>
          <w:szCs w:val="24"/>
        </w:rPr>
        <w:t xml:space="preserve">самостоятельно и за свои средства устанавливают контейнеры, оборудуют </w:t>
      </w:r>
      <w:r w:rsidRPr="002973B3">
        <w:rPr>
          <w:rFonts w:ascii="Arial" w:hAnsi="Arial" w:cs="Arial"/>
          <w:sz w:val="24"/>
          <w:szCs w:val="24"/>
        </w:rPr>
        <w:t>свои контейнерные площадки с размещенными на них контейнерами, установленными на расстоянии</w:t>
      </w:r>
      <w:r w:rsidR="0006461E" w:rsidRPr="002973B3">
        <w:rPr>
          <w:rFonts w:ascii="Arial" w:hAnsi="Arial" w:cs="Arial"/>
          <w:sz w:val="24"/>
          <w:szCs w:val="24"/>
        </w:rPr>
        <w:t xml:space="preserve"> </w:t>
      </w:r>
      <w:r w:rsidRPr="002973B3">
        <w:rPr>
          <w:rFonts w:ascii="Arial" w:hAnsi="Arial" w:cs="Arial"/>
          <w:sz w:val="24"/>
          <w:szCs w:val="24"/>
        </w:rPr>
        <w:t>не далее ста метров от границ участка места образования отходов</w:t>
      </w:r>
      <w:r w:rsidR="00202D1C" w:rsidRPr="002973B3">
        <w:rPr>
          <w:rFonts w:ascii="Arial" w:hAnsi="Arial" w:cs="Arial"/>
          <w:sz w:val="24"/>
          <w:szCs w:val="24"/>
        </w:rPr>
        <w:t xml:space="preserve"> и не менее метров</w:t>
      </w:r>
      <w:r w:rsidRPr="002973B3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2.2.3. Организация сбора и вывоза отходов осуществляется специализированными организациями в соответствии с законодательством Российской Федерации.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2.2.3.1. В многоквартирных жилых домах, где собственниками помещений в доме выбрано управление товариществом собственников жилья, жилищным кооперативом, иным специализированным кооперативом либо управляющей организацией, договор на оказание услуг по сбору и вывозу отходов со специализированной организацией заключает соответственно правление товарищества собственников жилья, жилищного кооператива, иного специализированного кооператива либо управляющая организация.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В многоквартирных жилых домах, где собственниками помещений в доме выбрано непосредственное управление, договор на оказание услуг по обращению с </w:t>
      </w:r>
      <w:r w:rsidRPr="002973B3">
        <w:rPr>
          <w:rFonts w:ascii="Arial" w:hAnsi="Arial" w:cs="Arial"/>
          <w:sz w:val="24"/>
          <w:szCs w:val="24"/>
        </w:rPr>
        <w:lastRenderedPageBreak/>
        <w:t xml:space="preserve">отходами, заключается </w:t>
      </w:r>
      <w:r w:rsidR="00202D1C" w:rsidRPr="002973B3">
        <w:rPr>
          <w:rFonts w:ascii="Arial" w:hAnsi="Arial" w:cs="Arial"/>
          <w:sz w:val="24"/>
          <w:szCs w:val="24"/>
        </w:rPr>
        <w:t xml:space="preserve">каждым собственником помещения или нанимателем </w:t>
      </w:r>
      <w:r w:rsidRPr="002973B3">
        <w:rPr>
          <w:rFonts w:ascii="Arial" w:hAnsi="Arial" w:cs="Arial"/>
          <w:sz w:val="24"/>
          <w:szCs w:val="24"/>
        </w:rPr>
        <w:t xml:space="preserve">от своего имени.  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Ответственность за обеспечение сбора и вывоза отходов с территории многоквартирных жилых домов предусматривается договорами.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2.2.3.2. Сбор и вывоз отходов собственниками индивидуальных и малоэтажных жилых домов осуществляется по договорам со специализированными организациями или самостоятельно.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Если собственники индивидуальных и малоэтажных жилых домов не заключают договор со специализированной организацией на сбор и вывоз бытовых отходов, они самостоятельно осуществляют утилизацию отходов на полигоне захоронения отходов по отдельному документу (талон, квитанция, договор и др.), приобретённого у специализированной организации.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2.2.4. Вывоз древесных отходов осуществляется на полигон промышленных отходов (кроме случаев вторичного использования на собственных объектах, согласно разработанному проекту нормативов образования отходов и лимитов на их размещение).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 случаях передачи древесных отходов другим хозяйствующим субъектам для вторичного использования необходимо иметь документы, подтверждающие их передачу субъектам, имеющим соответствующую лицензию на данный вид деятельности.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Вывоз древесных отходов осуществляется на специально оборудованном транспорте. Запрещается перевозка опилок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2.2.5. Периодичность удаления отходов определяется в соответствии с генеральной схемой очистки территории муниципального образования по графикам, составленным с учетом численности населения, нормы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2.2.5.1. при температуре -5 град. С и ниже временное хранение отходов в дворовых сборниках не должно превышать более 3-х суток;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2.2.5.2. при температуре свыше +5 град. С временное хранение отходов не должно превышать более одних суток (ежедневный вывоз);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2.2.5.3. удаление крупногабаритных отходов из домовладений следует производить по мере их накопления, но не реже одного раза в неделю;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2.2.5.4. очистка герметичных выгребов проводится по мере их заполнения, но не реже одного раза в шесть месяцев.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2.2.6. Обязанность по уборке мусора, просыпавшегося при транспортировке,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Твердые бытовые отходы вывозятся специально оборудованным автотранспортом (мусоровозами).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Жидкие отходы из не канализованных домовладений вывозятся специализированным ассенизационным транспортом.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2.2.7. Переполнение урн, контейнеров, бункеров-накопителей мусором не допускается.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2.2.8. Контейнеры и бункеры-накопители размещаются (устанавливаются) хозяйствующими субъектами </w:t>
      </w:r>
      <w:r w:rsidR="00202D1C" w:rsidRPr="002973B3">
        <w:rPr>
          <w:rFonts w:ascii="Arial" w:hAnsi="Arial" w:cs="Arial"/>
          <w:sz w:val="24"/>
          <w:szCs w:val="24"/>
        </w:rPr>
        <w:t xml:space="preserve">независимо </w:t>
      </w:r>
      <w:proofErr w:type="gramStart"/>
      <w:r w:rsidR="00202D1C" w:rsidRPr="002973B3">
        <w:rPr>
          <w:rFonts w:ascii="Arial" w:hAnsi="Arial" w:cs="Arial"/>
          <w:sz w:val="24"/>
          <w:szCs w:val="24"/>
        </w:rPr>
        <w:t>от</w:t>
      </w:r>
      <w:proofErr w:type="gramEnd"/>
      <w:r w:rsidR="00202D1C" w:rsidRPr="002973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2D1C" w:rsidRPr="002973B3">
        <w:rPr>
          <w:rFonts w:ascii="Arial" w:hAnsi="Arial" w:cs="Arial"/>
          <w:sz w:val="24"/>
          <w:szCs w:val="24"/>
        </w:rPr>
        <w:t>их</w:t>
      </w:r>
      <w:proofErr w:type="gramEnd"/>
      <w:r w:rsidR="00202D1C" w:rsidRPr="002973B3">
        <w:rPr>
          <w:rFonts w:ascii="Arial" w:hAnsi="Arial" w:cs="Arial"/>
          <w:sz w:val="24"/>
          <w:szCs w:val="24"/>
        </w:rPr>
        <w:t xml:space="preserve"> организационно-правовых </w:t>
      </w:r>
      <w:proofErr w:type="spellStart"/>
      <w:r w:rsidR="00202D1C" w:rsidRPr="002973B3">
        <w:rPr>
          <w:rFonts w:ascii="Arial" w:hAnsi="Arial" w:cs="Arial"/>
          <w:sz w:val="24"/>
          <w:szCs w:val="24"/>
        </w:rPr>
        <w:t>форм</w:t>
      </w:r>
      <w:r w:rsidRPr="002973B3">
        <w:rPr>
          <w:rFonts w:ascii="Arial" w:hAnsi="Arial" w:cs="Arial"/>
          <w:sz w:val="24"/>
          <w:szCs w:val="24"/>
        </w:rPr>
        <w:t>на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специально оборудованных контейнерных площадках. Места размещения и тип ограждения определяются администрацией городского поселения п</w:t>
      </w:r>
      <w:proofErr w:type="gramStart"/>
      <w:r w:rsidRPr="002973B3">
        <w:rPr>
          <w:rFonts w:ascii="Arial" w:hAnsi="Arial" w:cs="Arial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оназырево. В соответствии с санитарными требованиями площадки для установки контейнеров, дворовые уборные должны быть удалены от частных домовладений, многоквартирных </w:t>
      </w:r>
      <w:r w:rsidRPr="002973B3">
        <w:rPr>
          <w:rFonts w:ascii="Arial" w:hAnsi="Arial" w:cs="Arial"/>
          <w:sz w:val="24"/>
          <w:szCs w:val="24"/>
        </w:rPr>
        <w:lastRenderedPageBreak/>
        <w:t xml:space="preserve">жилых домов, детских учреждений, спортивных площадок и от мест отдыха населения на расстояние не менее 20 метров, но не более 100 метров.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2.2.9. Запрещается устанавливать контейнеры и бункеры-накопители на проезжей части, тротуарах, газонах и в проходных арках домов.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2.2.10. Запрещается самовольная установка контейнеров и бункеров-накопителей без согласования с администрацией городского поселения п</w:t>
      </w:r>
      <w:proofErr w:type="gramStart"/>
      <w:r w:rsidRPr="002973B3">
        <w:rPr>
          <w:rFonts w:ascii="Arial" w:hAnsi="Arial" w:cs="Arial"/>
          <w:sz w:val="24"/>
          <w:szCs w:val="24"/>
        </w:rPr>
        <w:t>.П</w:t>
      </w:r>
      <w:proofErr w:type="gramEnd"/>
      <w:r w:rsidRPr="002973B3">
        <w:rPr>
          <w:rFonts w:ascii="Arial" w:hAnsi="Arial" w:cs="Arial"/>
          <w:sz w:val="24"/>
          <w:szCs w:val="24"/>
        </w:rPr>
        <w:t>оназырево.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2.2.11.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 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2.2.12. Контейнерные площадки, принадлежащие хозяйствующим субъектам, должны содержаться в чистоте и иметь с трех сторон ограждение высотой не менее 1,5 метра, асфальтовое или бетонное покрытие, уклон в сторону проезжей части с удобным круглогодичным подъездом для транспорта. Размер площадки должен быть рассчитан на установку необходимого числа контейнеров, но не более пяти.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2.2.13. Контейнеры и бункеры-накопители должны содержаться в технически исправном состоянии, быть выкрашены в </w:t>
      </w:r>
      <w:r w:rsidR="00202D1C" w:rsidRPr="002973B3">
        <w:rPr>
          <w:rFonts w:ascii="Arial" w:hAnsi="Arial" w:cs="Arial"/>
          <w:sz w:val="24"/>
          <w:szCs w:val="24"/>
        </w:rPr>
        <w:t>зеленый</w:t>
      </w:r>
      <w:r w:rsidRPr="002973B3">
        <w:rPr>
          <w:rFonts w:ascii="Arial" w:hAnsi="Arial" w:cs="Arial"/>
          <w:sz w:val="24"/>
          <w:szCs w:val="24"/>
        </w:rPr>
        <w:t xml:space="preserve"> цвет, и на них должны быть нанесены пояснительные надписи с указанием владельца территории, хозяйствующего субъекта, осуществляющего вывоз мусора, а также иметь плотно закрывающиеся крышки. На контейнерной площадке должен быть размещен график вывоза мусора, с указанием наименования хозяйствующего субъекта, осуществляющего вывоз и контактные данные хозяйствующего субъекта контейнера и бункера-накопителя.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2.2.14. Контейнеры, бункеры-накопители и контейнерные площадки не </w:t>
      </w:r>
      <w:r w:rsidR="00202D1C" w:rsidRPr="002973B3">
        <w:rPr>
          <w:rFonts w:ascii="Arial" w:hAnsi="Arial" w:cs="Arial"/>
          <w:sz w:val="24"/>
          <w:szCs w:val="24"/>
        </w:rPr>
        <w:t xml:space="preserve">реже одного раза в десять дней, </w:t>
      </w:r>
      <w:r w:rsidRPr="002973B3">
        <w:rPr>
          <w:rFonts w:ascii="Arial" w:hAnsi="Arial" w:cs="Arial"/>
          <w:sz w:val="24"/>
          <w:szCs w:val="24"/>
        </w:rPr>
        <w:t>должны промываться и обрабатываться дезинфицирующими средствами.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2.2.15. На автомобильном и железнодорожном вокзалах, рынках, в парках, садах,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жилых домов, на остановках транспорта общего пользования, у входа в торговые объекты должны быть установлены урны.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улицах, во дворах, парках, садах и на других территориях урны устанавливаются на расстоянии, не превышающем 100 метров. На рынках, вокзалах и в других местах интенсивного движения людей урны устанавливаются на расстоянии, не превышающем 40 метров.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Ответственность за установку урн возлагается: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территориях общего пользования - на специализированные службы, уполномоченные Администрацией городского поселения поселок Поназырево;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у административных зданий - на собственников или владельцев зданий;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у торговых объектов - </w:t>
      </w:r>
      <w:proofErr w:type="gramStart"/>
      <w:r w:rsidRPr="002973B3">
        <w:rPr>
          <w:rFonts w:ascii="Arial" w:hAnsi="Arial" w:cs="Arial"/>
          <w:sz w:val="24"/>
          <w:szCs w:val="24"/>
        </w:rPr>
        <w:t>на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3B3">
        <w:rPr>
          <w:rFonts w:ascii="Arial" w:hAnsi="Arial" w:cs="Arial"/>
          <w:sz w:val="24"/>
          <w:szCs w:val="24"/>
        </w:rPr>
        <w:t>хозяйствующих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субъектов, осуществляющих торговлю;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у подъездов жилых домов - </w:t>
      </w:r>
      <w:proofErr w:type="gramStart"/>
      <w:r w:rsidRPr="002973B3">
        <w:rPr>
          <w:rFonts w:ascii="Arial" w:hAnsi="Arial" w:cs="Arial"/>
          <w:sz w:val="24"/>
          <w:szCs w:val="24"/>
        </w:rPr>
        <w:t>на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3B3">
        <w:rPr>
          <w:rFonts w:ascii="Arial" w:hAnsi="Arial" w:cs="Arial"/>
          <w:sz w:val="24"/>
          <w:szCs w:val="24"/>
        </w:rPr>
        <w:t>субъектов</w:t>
      </w:r>
      <w:proofErr w:type="gramEnd"/>
      <w:r w:rsidRPr="002973B3">
        <w:rPr>
          <w:rFonts w:ascii="Arial" w:hAnsi="Arial" w:cs="Arial"/>
          <w:sz w:val="24"/>
          <w:szCs w:val="24"/>
        </w:rPr>
        <w:t>, осуществляющих управление жилищным фондом.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2.2.16. Урны следует очищать от отходов в течение дня по мере необходимости, но не реже одного раза в сутки, а во время утренней уборки промывать.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Ответственность за санитарное содержание </w:t>
      </w:r>
      <w:r w:rsidR="00CD49F2">
        <w:rPr>
          <w:rFonts w:ascii="Arial" w:hAnsi="Arial" w:cs="Arial"/>
          <w:sz w:val="24"/>
          <w:szCs w:val="24"/>
        </w:rPr>
        <w:t xml:space="preserve"> </w:t>
      </w:r>
      <w:r w:rsidRPr="002973B3">
        <w:rPr>
          <w:rFonts w:ascii="Arial" w:hAnsi="Arial" w:cs="Arial"/>
          <w:sz w:val="24"/>
          <w:szCs w:val="24"/>
        </w:rPr>
        <w:t>урн возлагается: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территориях общего пользования - на специализированные службы, уполномоченные администрацией городского поселения пос</w:t>
      </w:r>
      <w:r w:rsidR="00D70225" w:rsidRPr="002973B3">
        <w:rPr>
          <w:rFonts w:ascii="Arial" w:hAnsi="Arial" w:cs="Arial"/>
          <w:sz w:val="24"/>
          <w:szCs w:val="24"/>
        </w:rPr>
        <w:t>е</w:t>
      </w:r>
      <w:r w:rsidRPr="002973B3">
        <w:rPr>
          <w:rFonts w:ascii="Arial" w:hAnsi="Arial" w:cs="Arial"/>
          <w:sz w:val="24"/>
          <w:szCs w:val="24"/>
        </w:rPr>
        <w:t>лок Поназырево;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у административных зданий - собственниками или владельцами зданий;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у торговых объектов - хозяйствующими субъектами, осуществляющими торговлю;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у подъездов жилых домов - субъектами, осуществляющими управление жилищным фондом.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2.2.17. Покраска урн осуществляется </w:t>
      </w:r>
      <w:r w:rsidR="00202D1C" w:rsidRPr="002973B3">
        <w:rPr>
          <w:rFonts w:ascii="Arial" w:hAnsi="Arial" w:cs="Arial"/>
          <w:sz w:val="24"/>
          <w:szCs w:val="24"/>
        </w:rPr>
        <w:t xml:space="preserve">собственниками </w:t>
      </w:r>
      <w:r w:rsidRPr="002973B3">
        <w:rPr>
          <w:rFonts w:ascii="Arial" w:hAnsi="Arial" w:cs="Arial"/>
          <w:sz w:val="24"/>
          <w:szCs w:val="24"/>
        </w:rPr>
        <w:t>по мере необходимости, но не реже одного раза в год.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2.2.18.1. размещать мусор, счищаемый с придомовых территорий, тротуаров и внутриквартальных проездов, на проезжей части улиц, дорог, внутриквартальных проездов или производить те же действия в обратном порядке;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2.2.18.2. сжигать мусор (отходы производства и потребления) вне специализированных установок, листья на территории жилой застройки, озелененных территорий;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2.2.18.3. выливать помои и выбрасывать пищевые отходы на придомовых территориях;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2.2.18.4. выливать на улицу использованную воду при осуществлении уличной торговли;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2.2.18.5. мыть посуду, коляски, стирать белье и прочее у водопроводных колонок, у открытых водоемов;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2.2.18.6. откачивать канализационные стоки на проезжую часть и прилегающую территорию при ликвидации аварий на канализационных сетях.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2.3. Организация и проведение уборочных работ в летнее время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2.3.1. Период летней уборки устанавливается с 16 апреля по 1 ноября текущего календарного года. Мероприятия по подготовке уборочной техники к работе в летний период проводятся в сроки, определенные организацией, выполняющей функции подрядчика работ по содержанию дорог общего пользования в городском поселении поселок Поназырево.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2.3.2. Уборка придомовых территорий, </w:t>
      </w:r>
      <w:proofErr w:type="spellStart"/>
      <w:r w:rsidRPr="002973B3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проездов и тротуаров </w:t>
      </w:r>
      <w:proofErr w:type="gramStart"/>
      <w:r w:rsidRPr="002973B3">
        <w:rPr>
          <w:rFonts w:ascii="Arial" w:hAnsi="Arial" w:cs="Arial"/>
          <w:sz w:val="24"/>
          <w:szCs w:val="24"/>
        </w:rPr>
        <w:t>от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3B3">
        <w:rPr>
          <w:rFonts w:ascii="Arial" w:hAnsi="Arial" w:cs="Arial"/>
          <w:sz w:val="24"/>
          <w:szCs w:val="24"/>
        </w:rPr>
        <w:t>смета</w:t>
      </w:r>
      <w:proofErr w:type="gramEnd"/>
      <w:r w:rsidRPr="002973B3">
        <w:rPr>
          <w:rFonts w:ascii="Arial" w:hAnsi="Arial" w:cs="Arial"/>
          <w:sz w:val="24"/>
          <w:szCs w:val="24"/>
        </w:rPr>
        <w:t>, пыли и мелкого бытового мусора, их мойка осуществляются работниками организаций, осуществляющих управление жилищным фондом. Чистота на территории должна поддерживаться в течение всего рабочего дня.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2.3.3. </w:t>
      </w:r>
      <w:proofErr w:type="gramStart"/>
      <w:r w:rsidRPr="002973B3">
        <w:rPr>
          <w:rFonts w:ascii="Arial" w:hAnsi="Arial" w:cs="Arial"/>
          <w:sz w:val="24"/>
          <w:szCs w:val="24"/>
        </w:rPr>
        <w:t>Собственники, арендаторы, пользователи земельных участков озелененных территорий, а также лица, уполномоченные заниматься содержанием объектов внешнего благоустройства, озеленением в отношении озелененных территорий общего пользования, ограниченного пользования и специального назначения, не закрепленных за физическими и юридическими лицами, в весенний период на осн</w:t>
      </w:r>
      <w:r w:rsidR="00AE29F7" w:rsidRPr="002973B3">
        <w:rPr>
          <w:rFonts w:ascii="Arial" w:hAnsi="Arial" w:cs="Arial"/>
          <w:sz w:val="24"/>
          <w:szCs w:val="24"/>
        </w:rPr>
        <w:t xml:space="preserve">овании разрешения, выданного администрацией городского поселения, </w:t>
      </w:r>
      <w:r w:rsidRPr="002973B3">
        <w:rPr>
          <w:rFonts w:ascii="Arial" w:hAnsi="Arial" w:cs="Arial"/>
          <w:sz w:val="24"/>
          <w:szCs w:val="24"/>
        </w:rPr>
        <w:t xml:space="preserve">обеспечивают проведение мероприятий по санитарной рубке и </w:t>
      </w:r>
      <w:proofErr w:type="spellStart"/>
      <w:r w:rsidRPr="002973B3">
        <w:rPr>
          <w:rFonts w:ascii="Arial" w:hAnsi="Arial" w:cs="Arial"/>
          <w:sz w:val="24"/>
          <w:szCs w:val="24"/>
        </w:rPr>
        <w:t>разреживанию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кустарников, удалению сухостоя, поросли.</w:t>
      </w:r>
      <w:proofErr w:type="gramEnd"/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2.3.4. Дорожки и площадки парков, скверов, бульваров должны быть очищены от мусора, листьев и других видимых загрязнений.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2.3.5. Поливочные краны для мойки и поливки из шланга придомовых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титульных домовладельцев, субъектов, осуществляющих управление жилищным фондом.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2.3.6. В период листопада производятся </w:t>
      </w:r>
      <w:proofErr w:type="gramStart"/>
      <w:r w:rsidRPr="002973B3">
        <w:rPr>
          <w:rFonts w:ascii="Arial" w:hAnsi="Arial" w:cs="Arial"/>
          <w:sz w:val="24"/>
          <w:szCs w:val="24"/>
        </w:rPr>
        <w:t>сгребание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2.3.7. Мойка дорожных покрытий площадей и улиц производится в ночное время.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2.3.8. Смет и мусор, выбитые при уборке или мойке проезжей части на тротуары, газоны, посадочные площадки, павильоны остановок транспорта общего пользования, </w:t>
      </w:r>
      <w:r w:rsidRPr="002973B3">
        <w:rPr>
          <w:rFonts w:ascii="Arial" w:hAnsi="Arial" w:cs="Arial"/>
          <w:sz w:val="24"/>
          <w:szCs w:val="24"/>
        </w:rPr>
        <w:lastRenderedPageBreak/>
        <w:t>близко расположенные фасады зданий, объекты торговли и другие объекты, подлежат уборке хозяйствующим субъектом, осуществляющим уборку проезжей части.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2.3.9. Проезжая часть, обочины, полосы отвода автомобильных и железных дорог должны быть очищены от видимых посторонних предметов и загрязнений.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2.3.10. Дорожные знаки, дорожные ограждения, светофоры и другие устройства для регулирования дорожного движения должны быть промыты и содержаться в чистоте.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2.3.11. Высота т</w:t>
      </w:r>
      <w:r w:rsidR="00AE29F7" w:rsidRPr="002973B3">
        <w:rPr>
          <w:rFonts w:ascii="Arial" w:hAnsi="Arial" w:cs="Arial"/>
          <w:sz w:val="24"/>
          <w:szCs w:val="24"/>
        </w:rPr>
        <w:t>равяного покрова на территории поселения</w:t>
      </w:r>
      <w:r w:rsidRPr="002973B3">
        <w:rPr>
          <w:rFonts w:ascii="Arial" w:hAnsi="Arial" w:cs="Arial"/>
          <w:sz w:val="24"/>
          <w:szCs w:val="24"/>
        </w:rPr>
        <w:t xml:space="preserve"> не должна превышать 20 сантиметров.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2.3.12. Тротуары и расположенные на них остановки должны быть очищены от грунтово-пе</w:t>
      </w:r>
      <w:r w:rsidR="00AE29F7" w:rsidRPr="002973B3">
        <w:rPr>
          <w:rFonts w:ascii="Arial" w:hAnsi="Arial" w:cs="Arial"/>
          <w:sz w:val="24"/>
          <w:szCs w:val="24"/>
        </w:rPr>
        <w:t xml:space="preserve">счаных наносов, видимого мусора, дров, пиломатериалов, отходов лесопиления, удобрений </w:t>
      </w:r>
      <w:r w:rsidRPr="002973B3">
        <w:rPr>
          <w:rFonts w:ascii="Arial" w:hAnsi="Arial" w:cs="Arial"/>
          <w:sz w:val="24"/>
          <w:szCs w:val="24"/>
        </w:rPr>
        <w:t>и промыты.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2.3.13. Лица, осуществляющие управления многоквартирными домами обязаны организовать весеннюю уборку у домов силами собственников квартир в срок указанный в правовом акте администрации городского округа. Мусор образованный в результате уборки, складируется в непосредственной близости с контейнерными площадками и в течени</w:t>
      </w:r>
      <w:proofErr w:type="gramStart"/>
      <w:r w:rsidRPr="002973B3">
        <w:rPr>
          <w:rFonts w:ascii="Arial" w:hAnsi="Arial" w:cs="Arial"/>
          <w:sz w:val="24"/>
          <w:szCs w:val="24"/>
        </w:rPr>
        <w:t>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3 суток вывозится на полигон по складированию ТБО лицами, осуществляющими управление многоквартирным домом или за их счет специализированными организациями.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2.4. Организация и проведение уборочных работ в зимнее время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2.4.1. Период зимней уборки устанавливается с 1 ноября текущего календарного года по 15 апреля следующего календарного года. </w:t>
      </w:r>
    </w:p>
    <w:p w:rsidR="00AE29F7" w:rsidRPr="002973B3" w:rsidRDefault="00AE29F7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и иных объектов возлагаются на собственников, владельцев, пользователей и нанимателей.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2.4.2. До 1 октября текущего года дорожными службами должны быть завершены работы по подготовке мест для приема снега (</w:t>
      </w:r>
      <w:proofErr w:type="spellStart"/>
      <w:r w:rsidRPr="002973B3">
        <w:rPr>
          <w:rFonts w:ascii="Arial" w:hAnsi="Arial" w:cs="Arial"/>
          <w:sz w:val="24"/>
          <w:szCs w:val="24"/>
        </w:rPr>
        <w:t>снегосвалки</w:t>
      </w:r>
      <w:proofErr w:type="spellEnd"/>
      <w:r w:rsidRPr="002973B3">
        <w:rPr>
          <w:rFonts w:ascii="Arial" w:hAnsi="Arial" w:cs="Arial"/>
          <w:sz w:val="24"/>
          <w:szCs w:val="24"/>
        </w:rPr>
        <w:t>, площадки для вывоза и временного складирования снега), установленных постановлением администрации городского поселения поселок Поназырево.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Базы для хранения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материалов должны быть полностью оборудованы и отремонтированы.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2.4.3. Уборка городских территорий в зимний период предусматривает очистку проезжей части дорог, тротуаров, площадей, пешеходных зон, придомовых территори</w:t>
      </w:r>
      <w:r w:rsidR="001B600C" w:rsidRPr="002973B3">
        <w:rPr>
          <w:rFonts w:ascii="Arial" w:hAnsi="Arial" w:cs="Arial"/>
          <w:sz w:val="24"/>
          <w:szCs w:val="24"/>
        </w:rPr>
        <w:t xml:space="preserve">й от снега, льда, грязи, мусора, дров, опилок, отходов лесопиления </w:t>
      </w:r>
      <w:r w:rsidRPr="002973B3">
        <w:rPr>
          <w:rFonts w:ascii="Arial" w:hAnsi="Arial" w:cs="Arial"/>
          <w:sz w:val="24"/>
          <w:szCs w:val="24"/>
        </w:rPr>
        <w:t xml:space="preserve">и посыпку их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смесью, очистку крыш от снега и удаление наростов льда с карнизов, крыш, водостоков, вывоз снега в места для приема снега.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В период зимней уборки проезжие части дорог, тротуары и другие пешеходные зоны должны быть убраны от снега и посыпаны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 в случае наледи (гололеда, обледенелого наката).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2.4.4.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2.4.5. При уборке дорожек на озелененных территориях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2.4.6. В период снегопада и наледи (гололеда) тротуары и другие пешеходные зоны должны быть очищены, посыпаны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 в количестве, исключающем скольжение, либо ледяные образования должны быть удалены </w:t>
      </w:r>
      <w:r w:rsidRPr="002973B3">
        <w:rPr>
          <w:rFonts w:ascii="Arial" w:hAnsi="Arial" w:cs="Arial"/>
          <w:sz w:val="24"/>
          <w:szCs w:val="24"/>
        </w:rPr>
        <w:lastRenderedPageBreak/>
        <w:t>полностью. Время на обработку всей площади тротуаров не должно превышать четырех часов с начала снегопада.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транспорта общего пользования начинаются сразу по окончании снегопада. При длительных снегопадах циклы снегоочистки и обработки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 должны повторяться, обеспечивая безопасность для пешеходов.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 xml:space="preserve">Работы по уборке снега, льда, ледяного наката с лестниц, крылец, площадок перед входами в здания, сооружения, занимаемые хозяйствующими субъектами, а также уборка снега с пешеходных тротуаров, расположенных на прилегающей территории и посыпке их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 в количестве, исключающем скольжение, либо полное удаление ледяных образований должны быть закончены до 8 часов утра.</w:t>
      </w:r>
      <w:proofErr w:type="gramEnd"/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 период снегопада уборка снега и снежно-ледяных образований должна осуществляться дополнительно в течение всего времени работы организации.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Тротуары и проезды в пределах прилегающих территорий, придомовых территорий должны быть очищены от снега и наледи. При возникновении наледи (гололеда) производится обработка территорий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смесью.</w:t>
      </w:r>
      <w:r w:rsidR="00ED070F">
        <w:rPr>
          <w:rFonts w:ascii="Arial" w:hAnsi="Arial" w:cs="Arial"/>
          <w:sz w:val="24"/>
          <w:szCs w:val="24"/>
        </w:rPr>
        <w:t xml:space="preserve"> Ответственность за расчистку тротуар и проездов несет собственник или пользователь прилегающей территории.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Складирование снега на </w:t>
      </w:r>
      <w:proofErr w:type="spellStart"/>
      <w:r w:rsidRPr="002973B3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территориях должно предусматривать отвод талых вод.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Обязанность по уборке и вывозу снега от края проезжей части возлагается на организации, осуществляющие уборку проезжей части дороги или проезда.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Вывоз снега осуществляется в течение суток после окончания снегопада.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 снежных валах на остановках транспорта общего пользования и в местах наземных пешеходных переходов должны быть сделаны разрывы шириной: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остановках транспорта общего пользования - на длину остановки;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пешеходных переходах, имеющих разметку, - на ширину разметки, но не менее 5 метров;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пешеходных переходах, не имеющих разметки, - на ширину между знаками "пешеходный переход", но не менее 5 метров.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Очистка крыш от снега и удаление наростов льда, снежных наносов с карнизов, крыш, водостоков, осуществляется </w:t>
      </w:r>
      <w:r w:rsidR="00AE29F7" w:rsidRPr="002973B3">
        <w:rPr>
          <w:rFonts w:ascii="Arial" w:hAnsi="Arial" w:cs="Arial"/>
          <w:sz w:val="24"/>
          <w:szCs w:val="24"/>
        </w:rPr>
        <w:t xml:space="preserve">собственниками, арендаторами, пользователями, </w:t>
      </w:r>
      <w:proofErr w:type="spellStart"/>
      <w:r w:rsidR="00AE29F7" w:rsidRPr="002973B3">
        <w:rPr>
          <w:rFonts w:ascii="Arial" w:hAnsi="Arial" w:cs="Arial"/>
          <w:sz w:val="24"/>
          <w:szCs w:val="24"/>
        </w:rPr>
        <w:t>нанимателями</w:t>
      </w:r>
      <w:r w:rsidRPr="002973B3">
        <w:rPr>
          <w:rFonts w:ascii="Arial" w:hAnsi="Arial" w:cs="Arial"/>
          <w:sz w:val="24"/>
          <w:szCs w:val="24"/>
        </w:rPr>
        <w:t>данных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объектов в соответствии с законом или договором. Уборка сброшенного с крыш снега осуществляется до конца рабочего дня лицами, проводившими данные работы, либо лицами, на которых возложено бремя по содержанию данных объектов.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2.4.7. Организации, осуществляющие уборку проезжей части улицы или проезда, обязаны осуществлять уборку и вывоз снега из лотков проезжей части.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2.4.8.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2.4.8.1.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2.4.8.2.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2.4.8.3. организовывать свалки снега в местах, не установленных постановлением Администрации городского поселения поселок Поназырево.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 xml:space="preserve">2.4.8.4. образование свободных растворов, кашеобразной массы, вследствие плавления снега после обработки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смесью.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2.4.9. К первоочередным мероприятиям зимней уборки улиц,</w:t>
      </w:r>
      <w:r w:rsidR="00AE29F7" w:rsidRPr="002973B3">
        <w:rPr>
          <w:rFonts w:ascii="Arial" w:hAnsi="Arial" w:cs="Arial"/>
          <w:sz w:val="24"/>
          <w:szCs w:val="24"/>
        </w:rPr>
        <w:t xml:space="preserve"> внутридомовых территорий,</w:t>
      </w:r>
      <w:r w:rsidRPr="002973B3">
        <w:rPr>
          <w:rFonts w:ascii="Arial" w:hAnsi="Arial" w:cs="Arial"/>
          <w:sz w:val="24"/>
          <w:szCs w:val="24"/>
        </w:rPr>
        <w:t xml:space="preserve"> дорог и магистралей относятся: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обработка проезжей части дорог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сгребание и подметание снега;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формирование снежного вала для последующего вывоза;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выполнение разрывов в валах снега на перекрестках, у остановок транспорта общего пользования, подъездов к административным и общественным зданиям, выездов с внутриквартальных территорий и им подобных территорий.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2.4.10. К мероприятиям второй очереди относятся: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удаление (вывоз) снега;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зачистка дорожных лотков после удаления снега с проезжей части;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скалывание льда и уборка снежно-ледяных образований.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2.4.11. Обработка проезжей части дорог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2.4.12. С началом снегопада в первую очередь обрабатываются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 наиболее опасные для движения транспорта участки улиц: крутые спуски, повороты и подъемы, мосты, эстакады, тормозные площадки на перекрестках улиц и остановках транспорта общего пользования, перроны и площади автомобильных и железнодорожных вокзалов.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2.4.13.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2.4.14. Снег, счищаемый с проезжей части дорог, </w:t>
      </w:r>
      <w:proofErr w:type="spellStart"/>
      <w:r w:rsidR="00AE29F7" w:rsidRPr="002973B3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AE29F7" w:rsidRPr="002973B3">
        <w:rPr>
          <w:rFonts w:ascii="Arial" w:hAnsi="Arial" w:cs="Arial"/>
          <w:sz w:val="24"/>
          <w:szCs w:val="24"/>
        </w:rPr>
        <w:t xml:space="preserve"> территорий, </w:t>
      </w:r>
      <w:r w:rsidRPr="002973B3">
        <w:rPr>
          <w:rFonts w:ascii="Arial" w:hAnsi="Arial" w:cs="Arial"/>
          <w:sz w:val="24"/>
          <w:szCs w:val="24"/>
        </w:rPr>
        <w:t>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2.4.15. Формирование снежных валов не допускается: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перекрестках и вблизи железнодорожных переездов;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тротуарах.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2.4.16. Запрещается применение твердых и жидких химических реагентов в качестве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противогололедного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 на тротуарах, посадочных площадках остановок городского пассажирского транспорта, озелененных территориях, во дворах и прочих пешеходных зонах.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2.4.1</w:t>
      </w:r>
      <w:r w:rsidR="00AE29F7" w:rsidRPr="002973B3">
        <w:rPr>
          <w:rFonts w:ascii="Arial" w:hAnsi="Arial" w:cs="Arial"/>
          <w:sz w:val="24"/>
          <w:szCs w:val="24"/>
        </w:rPr>
        <w:t>7</w:t>
      </w:r>
      <w:r w:rsidRPr="002973B3">
        <w:rPr>
          <w:rFonts w:ascii="Arial" w:hAnsi="Arial" w:cs="Arial"/>
          <w:sz w:val="24"/>
          <w:szCs w:val="24"/>
        </w:rPr>
        <w:t>. 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образований).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материалами, а также должны расчищаться проходы для движения пешеходов.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При получении оповещения о гололеде или возможности его возникновения мостовые сооружения, в первую очередь, лестничные сходы, а затем и тротуары, обрабатываются </w:t>
      </w:r>
      <w:proofErr w:type="spellStart"/>
      <w:r w:rsidRPr="002973B3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материалами в полосе движения пешеходов незамедлительно - при гололеде или за 2 часа до предполагаемого времени возникновения гололеда.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3. Правила содержания зданий, строений, сооружений, объектов малых архитектурных форм, объектов инфраструктуры, содержания и размещения объектов некапитального характера, прилегающих к ним территорий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 Правила содержания зданий, фасадов зданий: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 xml:space="preserve">3.1.1. местные разрушения облицовки, штукатурки, фактурного и окрасочного слоев, трещины в штукатурке, </w:t>
      </w:r>
      <w:proofErr w:type="spellStart"/>
      <w:r w:rsidRPr="002973B3">
        <w:rPr>
          <w:rFonts w:ascii="Arial" w:hAnsi="Arial" w:cs="Arial"/>
          <w:sz w:val="24"/>
          <w:szCs w:val="24"/>
        </w:rPr>
        <w:t>выкрашивание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раствора из швов облицовки, кирпичной и </w:t>
      </w:r>
      <w:proofErr w:type="spellStart"/>
      <w:r w:rsidRPr="002973B3">
        <w:rPr>
          <w:rFonts w:ascii="Arial" w:hAnsi="Arial" w:cs="Arial"/>
          <w:sz w:val="24"/>
          <w:szCs w:val="24"/>
        </w:rPr>
        <w:t>мелкоблочной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2973B3">
        <w:rPr>
          <w:rFonts w:ascii="Arial" w:hAnsi="Arial" w:cs="Arial"/>
          <w:sz w:val="24"/>
          <w:szCs w:val="24"/>
        </w:rPr>
        <w:t>высолы</w:t>
      </w:r>
      <w:proofErr w:type="spellEnd"/>
      <w:r w:rsidRPr="002973B3">
        <w:rPr>
          <w:rFonts w:ascii="Arial" w:hAnsi="Arial" w:cs="Arial"/>
          <w:sz w:val="24"/>
          <w:szCs w:val="24"/>
        </w:rPr>
        <w:t>, общее загрязнение поверхности, разрушение парапетов и иные подобные явления должны устраняться во избежание их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дальнейшего усугубления.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Фасады зданий, строений, сооружений, объектов малых архитектурных форм, объектов не капитального характера и иных подобных объектов, находящихся у индивидуальных предпринимателей, юридических лиц, граждан в собственности или ином вещном праве, не должны иметь несанкционированных рисунков, надписей, лакокрасочных загрязнений и им подобных отклонений от цветовой гаммы</w:t>
      </w:r>
      <w:r w:rsidR="00AE29F7" w:rsidRPr="002973B3">
        <w:rPr>
          <w:rFonts w:ascii="Arial" w:hAnsi="Arial" w:cs="Arial"/>
          <w:sz w:val="24"/>
          <w:szCs w:val="24"/>
        </w:rPr>
        <w:t xml:space="preserve"> согласованной с администрацией городского поселения поселок Поназырево</w:t>
      </w:r>
      <w:r w:rsidRPr="002973B3">
        <w:rPr>
          <w:rFonts w:ascii="Arial" w:hAnsi="Arial" w:cs="Arial"/>
          <w:sz w:val="24"/>
          <w:szCs w:val="24"/>
        </w:rPr>
        <w:t>.</w:t>
      </w:r>
      <w:proofErr w:type="gramEnd"/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3.1.2. граждане и юридические лица, являющиеся правообладателями отдельных нежилых помещений в нежилых или жилых зданиях, участвуют в </w:t>
      </w:r>
      <w:r w:rsidR="00D1574D" w:rsidRPr="002973B3">
        <w:rPr>
          <w:rFonts w:ascii="Arial" w:hAnsi="Arial" w:cs="Arial"/>
          <w:sz w:val="24"/>
          <w:szCs w:val="24"/>
        </w:rPr>
        <w:t xml:space="preserve">содержании и </w:t>
      </w:r>
      <w:r w:rsidRPr="002973B3">
        <w:rPr>
          <w:rFonts w:ascii="Arial" w:hAnsi="Arial" w:cs="Arial"/>
          <w:sz w:val="24"/>
          <w:szCs w:val="24"/>
        </w:rPr>
        <w:t>ремонте фасадов таких зданий пропорционально занимаемым площадям;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3.1.3. 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согласно па</w:t>
      </w:r>
      <w:r w:rsidR="00D1574D" w:rsidRPr="002973B3">
        <w:rPr>
          <w:rFonts w:ascii="Arial" w:hAnsi="Arial" w:cs="Arial"/>
          <w:sz w:val="24"/>
          <w:szCs w:val="24"/>
        </w:rPr>
        <w:t xml:space="preserve">спорту цветового решения фасада, выданному администрацией городского поселения поселок Поназырево </w:t>
      </w:r>
      <w:r w:rsidR="00BC6017" w:rsidRPr="002973B3">
        <w:rPr>
          <w:rFonts w:ascii="Arial" w:hAnsi="Arial" w:cs="Arial"/>
          <w:sz w:val="24"/>
          <w:szCs w:val="24"/>
        </w:rPr>
        <w:t xml:space="preserve">Поназыревского муниципального района </w:t>
      </w:r>
      <w:r w:rsidR="00D1574D" w:rsidRPr="002973B3">
        <w:rPr>
          <w:rFonts w:ascii="Arial" w:hAnsi="Arial" w:cs="Arial"/>
          <w:sz w:val="24"/>
          <w:szCs w:val="24"/>
        </w:rPr>
        <w:t>Костромской области.</w:t>
      </w:r>
      <w:r w:rsidRPr="002973B3">
        <w:rPr>
          <w:rFonts w:ascii="Arial" w:hAnsi="Arial" w:cs="Arial"/>
          <w:sz w:val="24"/>
          <w:szCs w:val="24"/>
        </w:rPr>
        <w:t xml:space="preserve"> Расположенные на фасадах информационные таблички, памятные доски должны поддерживаться в чистоте и исправном состоянии;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3.1.4. входы, цоколи, витрины, вывески, средства размещения информации должны содержаться в чистоте и исправном состоянии;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3.1.5.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а) 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б) самовольное переоборудование фасадов зданий и </w:t>
      </w:r>
      <w:proofErr w:type="gramStart"/>
      <w:r w:rsidRPr="002973B3">
        <w:rPr>
          <w:rFonts w:ascii="Arial" w:hAnsi="Arial" w:cs="Arial"/>
          <w:sz w:val="24"/>
          <w:szCs w:val="24"/>
        </w:rPr>
        <w:t>их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конструктивных </w:t>
      </w:r>
      <w:proofErr w:type="spellStart"/>
      <w:r w:rsidRPr="002973B3">
        <w:rPr>
          <w:rFonts w:ascii="Arial" w:hAnsi="Arial" w:cs="Arial"/>
          <w:sz w:val="24"/>
          <w:szCs w:val="24"/>
        </w:rPr>
        <w:t>элементов</w:t>
      </w:r>
      <w:r w:rsidR="00D1574D" w:rsidRPr="002973B3">
        <w:rPr>
          <w:rFonts w:ascii="Arial" w:hAnsi="Arial" w:cs="Arial"/>
          <w:sz w:val="24"/>
          <w:szCs w:val="24"/>
        </w:rPr>
        <w:t>без</w:t>
      </w:r>
      <w:proofErr w:type="spellEnd"/>
      <w:r w:rsidR="00D1574D" w:rsidRPr="00297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4D" w:rsidRPr="002973B3">
        <w:rPr>
          <w:rFonts w:ascii="Arial" w:hAnsi="Arial" w:cs="Arial"/>
          <w:sz w:val="24"/>
          <w:szCs w:val="24"/>
        </w:rPr>
        <w:t>разрешенияадминистрации</w:t>
      </w:r>
      <w:proofErr w:type="spellEnd"/>
      <w:r w:rsidR="00D1574D" w:rsidRPr="002973B3">
        <w:rPr>
          <w:rFonts w:ascii="Arial" w:hAnsi="Arial" w:cs="Arial"/>
          <w:sz w:val="24"/>
          <w:szCs w:val="24"/>
        </w:rPr>
        <w:t xml:space="preserve"> городского поселения поселок </w:t>
      </w:r>
      <w:proofErr w:type="spellStart"/>
      <w:r w:rsidR="00D1574D" w:rsidRPr="002973B3">
        <w:rPr>
          <w:rFonts w:ascii="Arial" w:hAnsi="Arial" w:cs="Arial"/>
          <w:sz w:val="24"/>
          <w:szCs w:val="24"/>
        </w:rPr>
        <w:t>Поназырево</w:t>
      </w:r>
      <w:r w:rsidR="00BC6017" w:rsidRPr="002973B3">
        <w:rPr>
          <w:rFonts w:ascii="Arial" w:hAnsi="Arial" w:cs="Arial"/>
          <w:sz w:val="24"/>
          <w:szCs w:val="24"/>
        </w:rPr>
        <w:t>Поназыревского</w:t>
      </w:r>
      <w:proofErr w:type="spellEnd"/>
      <w:r w:rsidR="00BC6017" w:rsidRPr="002973B3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="00BC6017" w:rsidRPr="002973B3">
        <w:rPr>
          <w:rFonts w:ascii="Arial" w:hAnsi="Arial" w:cs="Arial"/>
          <w:sz w:val="24"/>
          <w:szCs w:val="24"/>
        </w:rPr>
        <w:t>района</w:t>
      </w:r>
      <w:bookmarkStart w:id="0" w:name="_GoBack"/>
      <w:bookmarkEnd w:id="0"/>
      <w:r w:rsidR="00D1574D" w:rsidRPr="002973B3">
        <w:rPr>
          <w:rFonts w:ascii="Arial" w:hAnsi="Arial" w:cs="Arial"/>
          <w:sz w:val="24"/>
          <w:szCs w:val="24"/>
        </w:rPr>
        <w:t>Костромской</w:t>
      </w:r>
      <w:proofErr w:type="spellEnd"/>
      <w:r w:rsidR="00D1574D" w:rsidRPr="002973B3">
        <w:rPr>
          <w:rFonts w:ascii="Arial" w:hAnsi="Arial" w:cs="Arial"/>
          <w:sz w:val="24"/>
          <w:szCs w:val="24"/>
        </w:rPr>
        <w:t xml:space="preserve"> области</w:t>
      </w:r>
      <w:r w:rsidRPr="002973B3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в) загромождение балконов предметами домашнего обихода (мебель, тара и иные предметы), ставящее под угрозу обеспечение безопасности;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3.1.6. здания и строения должны быть оборудованы номерными, указательными и домовыми знаками (далее - домовые знаки), </w:t>
      </w:r>
      <w:r w:rsidR="00D1574D" w:rsidRPr="002973B3">
        <w:rPr>
          <w:rFonts w:ascii="Arial" w:hAnsi="Arial" w:cs="Arial"/>
          <w:sz w:val="24"/>
          <w:szCs w:val="24"/>
        </w:rPr>
        <w:t xml:space="preserve">в сине-белом исполнении, </w:t>
      </w:r>
      <w:r w:rsidRPr="002973B3">
        <w:rPr>
          <w:rFonts w:ascii="Arial" w:hAnsi="Arial" w:cs="Arial"/>
          <w:sz w:val="24"/>
          <w:szCs w:val="24"/>
        </w:rPr>
        <w:t>которые содержатся в чистоте и исправном состоянии и освещаются в темное время суток. Жилые здания, кроме того, должны быть оборудованы указателями номеров подъездов;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3.1.7.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3.1.8.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3.1.9. все прикрепленные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3.1.10.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3.1.11.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3.2. Правила содержания малых архитектурных форм: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3.2.1. строительство и установка элементов монументально-декоративного оформления, устрой</w:t>
      </w:r>
      <w:proofErr w:type="gramStart"/>
      <w:r w:rsidRPr="002973B3">
        <w:rPr>
          <w:rFonts w:ascii="Arial" w:hAnsi="Arial" w:cs="Arial"/>
          <w:sz w:val="24"/>
          <w:szCs w:val="24"/>
        </w:rPr>
        <w:t>ств дл</w:t>
      </w:r>
      <w:proofErr w:type="gramEnd"/>
      <w:r w:rsidRPr="002973B3">
        <w:rPr>
          <w:rFonts w:ascii="Arial" w:hAnsi="Arial" w:cs="Arial"/>
          <w:sz w:val="24"/>
          <w:szCs w:val="24"/>
        </w:rPr>
        <w:t>я оформления мобильного и вертикального озеленения, городской мебели, коммунально-бытового и технического оборудования на территории городского поселения поселок Поназырево в местах общественного пользования допускается только по согласованию</w:t>
      </w:r>
      <w:r w:rsidR="00D1574D" w:rsidRPr="002973B3">
        <w:rPr>
          <w:rFonts w:ascii="Arial" w:hAnsi="Arial" w:cs="Arial"/>
          <w:sz w:val="24"/>
          <w:szCs w:val="24"/>
        </w:rPr>
        <w:t xml:space="preserve"> с администрацией городского поселения поселок Поназырево</w:t>
      </w:r>
      <w:r w:rsidRPr="002973B3">
        <w:rPr>
          <w:rFonts w:ascii="Arial" w:hAnsi="Arial" w:cs="Arial"/>
          <w:sz w:val="24"/>
          <w:szCs w:val="24"/>
        </w:rPr>
        <w:t>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3.2.2. к элементам монументально-декоративного оформления городского </w:t>
      </w:r>
      <w:r w:rsidR="00D1574D" w:rsidRPr="002973B3">
        <w:rPr>
          <w:rFonts w:ascii="Arial" w:hAnsi="Arial" w:cs="Arial"/>
          <w:sz w:val="24"/>
          <w:szCs w:val="24"/>
        </w:rPr>
        <w:t>поселения</w:t>
      </w:r>
      <w:r w:rsidRPr="002973B3">
        <w:rPr>
          <w:rFonts w:ascii="Arial" w:hAnsi="Arial" w:cs="Arial"/>
          <w:sz w:val="24"/>
          <w:szCs w:val="24"/>
        </w:rPr>
        <w:t xml:space="preserve"> относятся скульптурно-архитектурные композиции, монументально-декоративные композиции, монументы, памятные знаки и им подобные.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3.3. Покраска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производится не реже одного раза в год, а ремонт - по мере необходимости.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3.4. Правила содержания объектов некапитального характера: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3.4.1. не допускается размещение объектов некапитального характера в арках зданий, на газонах,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жилых помещений, перед витринами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торговых организаций, 3 метров - от ствола дерева, 1,5 метра - от внешней границы кроны кустарника;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3.4.2. объекты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аналогичные объекты), размещаемые на территориях пешеходных зон, в парках, садах,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при отсутствии общественных туалетов на прилегающей территории в зоне доступности 200 метров);</w:t>
      </w:r>
      <w:proofErr w:type="gramEnd"/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3.4.3. установка и снос объектов не капитального характера производится в соответствии с установленным порядком;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3.4.4. покраска объектов не капитального характера должна производиться не реже 1 раза в год, ремонт - по мере необходимости.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3.5. Правила содержания игрового и спортивного оборудования: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3.5.1.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3.5.2.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3.5.3.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 xml:space="preserve">4. Правила установки, содержания, эксплуатации, демонтажа и (или) вывоза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объектов (средств) наружного освещения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4.1.Улицы, дороги, площади, пешеходные аллеи, общественные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4.2. Освещение территории муниципального образования осуществляется </w:t>
      </w:r>
      <w:proofErr w:type="spellStart"/>
      <w:r w:rsidRPr="002973B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4.3.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5. Праздничное оформление территории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5.1.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районных и сельских праздников, мероприятий, связанных со знаменательными событиями.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5.2 </w:t>
      </w:r>
      <w:bookmarkStart w:id="1" w:name="sub_8121"/>
      <w:r w:rsidRPr="002973B3">
        <w:rPr>
          <w:rFonts w:ascii="Arial" w:hAnsi="Arial" w:cs="Arial"/>
          <w:sz w:val="24"/>
          <w:szCs w:val="24"/>
        </w:rPr>
        <w:t>Работы, связанные с проведением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  <w:bookmarkEnd w:id="1"/>
    </w:p>
    <w:p w:rsidR="00D70225" w:rsidRPr="002973B3" w:rsidRDefault="00B85ED4" w:rsidP="002973B3">
      <w:pPr>
        <w:numPr>
          <w:ilvl w:val="1"/>
          <w:numId w:val="6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B85ED4" w:rsidRPr="002973B3" w:rsidRDefault="00B85ED4" w:rsidP="002973B3">
      <w:pPr>
        <w:numPr>
          <w:ilvl w:val="1"/>
          <w:numId w:val="6"/>
        </w:numPr>
        <w:tabs>
          <w:tab w:val="clear" w:pos="108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sub_8122"/>
      <w:r w:rsidRPr="002973B3">
        <w:rPr>
          <w:rFonts w:ascii="Arial" w:hAnsi="Arial" w:cs="Arial"/>
          <w:sz w:val="24"/>
          <w:szCs w:val="24"/>
        </w:rPr>
        <w:t xml:space="preserve">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2973B3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администрацией муниципального образования.</w:t>
      </w:r>
    </w:p>
    <w:bookmarkEnd w:id="2"/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6. Правила содержания наземных частей линейных сооружений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и коммуникаций, а также содержания прилегающей к ним территории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6.1.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состоянии, а прилегающая к ним территория содержаться в чистоте, освобождена от деревьев и кустарников.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6.2.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6.3. В случае проведения ремонта инженерных коммуникаций размер прилегающей территории может быть увеличен на основании правового акта уполномоченного отраслевого (функционального) органа администрации городского поселения поселок Поназырево Костромской области.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6.4. Не допускается повреждение наземных частей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колодцев, линий теплотрасс, </w:t>
      </w:r>
      <w:proofErr w:type="spellStart"/>
      <w:r w:rsidRPr="002973B3">
        <w:rPr>
          <w:rFonts w:ascii="Arial" w:hAnsi="Arial" w:cs="Arial"/>
          <w:sz w:val="24"/>
          <w:szCs w:val="24"/>
        </w:rPr>
        <w:t>газо</w:t>
      </w:r>
      <w:proofErr w:type="spellEnd"/>
      <w:r w:rsidRPr="002973B3">
        <w:rPr>
          <w:rFonts w:ascii="Arial" w:hAnsi="Arial" w:cs="Arial"/>
          <w:sz w:val="24"/>
          <w:szCs w:val="24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колодцев, отклонение крышек люков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 относительно уровня дорожного или тротуарного покрытия более 2,0 сантиметров, отсутствие наружной изоляции наземных линий теплосети, </w:t>
      </w:r>
      <w:proofErr w:type="spellStart"/>
      <w:r w:rsidRPr="002973B3">
        <w:rPr>
          <w:rFonts w:ascii="Arial" w:hAnsi="Arial" w:cs="Arial"/>
          <w:sz w:val="24"/>
          <w:szCs w:val="24"/>
        </w:rPr>
        <w:t>газо</w:t>
      </w:r>
      <w:proofErr w:type="spellEnd"/>
      <w:r w:rsidRPr="002973B3">
        <w:rPr>
          <w:rFonts w:ascii="Arial" w:hAnsi="Arial" w:cs="Arial"/>
          <w:sz w:val="24"/>
          <w:szCs w:val="24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  <w:proofErr w:type="gramEnd"/>
    </w:p>
    <w:p w:rsidR="00D1574D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6.6.</w:t>
      </w:r>
      <w:r w:rsidR="00D1574D" w:rsidRPr="002973B3">
        <w:rPr>
          <w:rFonts w:ascii="Arial" w:hAnsi="Arial" w:cs="Arial"/>
          <w:sz w:val="24"/>
          <w:szCs w:val="24"/>
        </w:rPr>
        <w:t xml:space="preserve"> Инженерные коммуникации (тепловые сети, трубопроводы) в летний период времени должны быть своевременно окошены</w:t>
      </w:r>
      <w:r w:rsidR="00CD49F2">
        <w:rPr>
          <w:rFonts w:ascii="Arial" w:hAnsi="Arial" w:cs="Arial"/>
          <w:sz w:val="24"/>
          <w:szCs w:val="24"/>
        </w:rPr>
        <w:t>, высота травяного покрова не должна превышать 20 см</w:t>
      </w:r>
      <w:r w:rsidR="00D1574D" w:rsidRPr="002973B3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 производится хозяйствующими субъектами, эксплуатирующими эти сооружения.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6.7. Хозяйствующие субъекты, обслуживающие жилищный фонд, обязаны обеспечивать свободный подъезд к люкам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6.8. В целях поддержания нормальных условий эксплуатации внутриквартальных и домовых сетей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г) оставлять колодцы неплотно закрытыми и закрывать разбитыми крышками;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973B3">
        <w:rPr>
          <w:rFonts w:ascii="Arial" w:hAnsi="Arial" w:cs="Arial"/>
          <w:sz w:val="24"/>
          <w:szCs w:val="24"/>
        </w:rPr>
        <w:t>д</w:t>
      </w:r>
      <w:proofErr w:type="spellEnd"/>
      <w:r w:rsidRPr="002973B3">
        <w:rPr>
          <w:rFonts w:ascii="Arial" w:hAnsi="Arial" w:cs="Arial"/>
          <w:sz w:val="24"/>
          <w:szCs w:val="24"/>
        </w:rPr>
        <w:t>) отводить поверхностные воды в систему канализации;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е) пользоваться пожарными гидрантами в хозяйственных целях;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ж) производить забор воды от уличных колонок с помощью шлангов;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973B3">
        <w:rPr>
          <w:rFonts w:ascii="Arial" w:hAnsi="Arial" w:cs="Arial"/>
          <w:sz w:val="24"/>
          <w:szCs w:val="24"/>
        </w:rPr>
        <w:t>з</w:t>
      </w:r>
      <w:proofErr w:type="spellEnd"/>
      <w:r w:rsidRPr="002973B3">
        <w:rPr>
          <w:rFonts w:ascii="Arial" w:hAnsi="Arial" w:cs="Arial"/>
          <w:sz w:val="24"/>
          <w:szCs w:val="24"/>
        </w:rPr>
        <w:t>) производить разборку колонок;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и)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6.9.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6.10. Железнодорожные пути, проходящие в черте городского  поселения поселок Поназырево в пределах полосы отчуждения   (откосы выемок и насыпей, </w:t>
      </w:r>
      <w:r w:rsidRPr="002973B3">
        <w:rPr>
          <w:rFonts w:ascii="Arial" w:hAnsi="Arial" w:cs="Arial"/>
          <w:sz w:val="24"/>
          <w:szCs w:val="24"/>
        </w:rPr>
        <w:lastRenderedPageBreak/>
        <w:t>переезды, переходы через пути), убираются и содержатся силами и средствами  железнодорожных организаций, эксплуатирующих  данные сооружения.</w:t>
      </w:r>
    </w:p>
    <w:p w:rsidR="00D1574D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6.11. 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Очистка коллекторов ливневой, дождевой  канализации, смотровых колодцев и </w:t>
      </w:r>
      <w:proofErr w:type="spellStart"/>
      <w:r w:rsidRPr="002973B3">
        <w:rPr>
          <w:rFonts w:ascii="Arial" w:hAnsi="Arial" w:cs="Arial"/>
          <w:sz w:val="24"/>
          <w:szCs w:val="24"/>
        </w:rPr>
        <w:t>ливнеприемников</w:t>
      </w:r>
      <w:proofErr w:type="spellEnd"/>
      <w:r w:rsidRPr="002973B3">
        <w:rPr>
          <w:rFonts w:ascii="Arial" w:hAnsi="Arial" w:cs="Arial"/>
          <w:sz w:val="24"/>
          <w:szCs w:val="24"/>
        </w:rPr>
        <w:t>, канав, труб, дренажей, предназначенных для отвода поверхностных и грунтовых вод с улиц, дорог производится коммунальным предприятием; во дворах и на территориях предприяти</w:t>
      </w:r>
      <w:r w:rsidR="00D1574D" w:rsidRPr="002973B3">
        <w:rPr>
          <w:rFonts w:ascii="Arial" w:hAnsi="Arial" w:cs="Arial"/>
          <w:sz w:val="24"/>
          <w:szCs w:val="24"/>
        </w:rPr>
        <w:t xml:space="preserve">й и организаций - арендаторами, </w:t>
      </w:r>
      <w:r w:rsidRPr="002973B3">
        <w:rPr>
          <w:rFonts w:ascii="Arial" w:hAnsi="Arial" w:cs="Arial"/>
          <w:sz w:val="24"/>
          <w:szCs w:val="24"/>
        </w:rPr>
        <w:t>домовладельцами, застройщиками, предприятиями, организациями, собственниками.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Ведомственные водоотводные сооружения обслуживаются соответствующими ведомствами.</w:t>
      </w:r>
    </w:p>
    <w:p w:rsidR="00B85ED4" w:rsidRPr="002973B3" w:rsidRDefault="00D1574D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Канавы, находящиеся на прилегающей территории должны </w:t>
      </w:r>
      <w:proofErr w:type="gramStart"/>
      <w:r w:rsidRPr="002973B3">
        <w:rPr>
          <w:rFonts w:ascii="Arial" w:hAnsi="Arial" w:cs="Arial"/>
          <w:sz w:val="24"/>
          <w:szCs w:val="24"/>
        </w:rPr>
        <w:t>содержатся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собственниками, арендаторами, нанимателями</w:t>
      </w:r>
      <w:r w:rsidR="0088066D" w:rsidRPr="002973B3">
        <w:rPr>
          <w:rFonts w:ascii="Arial" w:hAnsi="Arial" w:cs="Arial"/>
          <w:sz w:val="24"/>
          <w:szCs w:val="24"/>
        </w:rPr>
        <w:t>, пользователями зданий, сооружений, объектов торговли, жилых домов</w:t>
      </w:r>
      <w:r w:rsidRPr="002973B3">
        <w:rPr>
          <w:rFonts w:ascii="Arial" w:hAnsi="Arial" w:cs="Arial"/>
          <w:sz w:val="24"/>
          <w:szCs w:val="24"/>
        </w:rPr>
        <w:t>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Извлечение осадков из ливневой канализации,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ливнеприемных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 производится предприятиями, эксплуатирующими эти сооружения по мере необходимости с немедленным их вывозом.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Ответственность за санитарно-техническое состояние ливневой, дождевой канализации, смотровых и </w:t>
      </w:r>
      <w:proofErr w:type="spellStart"/>
      <w:r w:rsidRPr="002973B3">
        <w:rPr>
          <w:rFonts w:ascii="Arial" w:hAnsi="Arial" w:cs="Arial"/>
          <w:sz w:val="24"/>
          <w:szCs w:val="24"/>
        </w:rPr>
        <w:t>ливнеприемных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колодцев, своевременный ремонт и наличие приемных решеток, люков, водостоков возлагается на организации, на балансе которых они находятся.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7. Правила содержания домашних животных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при получении согласия всех проживающих совершеннолетних граждан.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территории частного домовладения собаки содержатся на привязи. Допускается содержание собак на территории частного домовладения в свободном выгуле при обеспечении безопасности граждан и наличии ограничивающего преодоление собакой ограждения.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собак, в условиях, исключающих возможность контакта с детьми и посетителями.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7.3. Продажа животных разрешается в специально отведенных местах.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7.4.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Провозить собак в общественном транспорте</w:t>
      </w:r>
      <w:r w:rsidR="0088066D" w:rsidRPr="002973B3">
        <w:rPr>
          <w:rFonts w:ascii="Arial" w:hAnsi="Arial" w:cs="Arial"/>
          <w:sz w:val="24"/>
          <w:szCs w:val="24"/>
        </w:rPr>
        <w:t>, выгуливать на улице разрешается</w:t>
      </w:r>
      <w:r w:rsidRPr="002973B3">
        <w:rPr>
          <w:rFonts w:ascii="Arial" w:hAnsi="Arial" w:cs="Arial"/>
          <w:sz w:val="24"/>
          <w:szCs w:val="24"/>
        </w:rPr>
        <w:t xml:space="preserve"> только на коротком поводке и в наморднике с обязательным обеспечением безопасности граждан.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7.5. Проведение выставок домашних животных разрешается по согласованию и под контролем ветеринарной службы.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 Владельцы собак, кошек и других домашних животных обязаны: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7.6.1. проводить вакцинацию животных против особо опасных заболеваний;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7.6.2. осуществлять регистрацию собак в трехмесячном возрасте (собаки, приобретенные в возрасте старше трех месяцев, регистрируются в течение недели со дня приобретения);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7.6.3. осуществлять перерегистрацию собак до конца первого квартала текущего года;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7.6.4. поддерживать санитарное состояние жилого помещения и прилегающей территории в случае: дефекации животных в подъездах, на тротуарах, асфальтовых и </w:t>
      </w:r>
      <w:r w:rsidRPr="002973B3">
        <w:rPr>
          <w:rFonts w:ascii="Arial" w:hAnsi="Arial" w:cs="Arial"/>
          <w:sz w:val="24"/>
          <w:szCs w:val="24"/>
        </w:rPr>
        <w:lastRenderedPageBreak/>
        <w:t>мощеных покрытиях, детских площадках и других местах общего пользования. При прохождении к месту выгула сопровождающее лицо обязано немедленно убрать экскременты животного;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7.6.5. поддерживать санитарное состояние земельного участка и прилегающей к частному домовладению территории в случае дефекации животных;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7.6.6.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7.6.7. принимать необходимые меры и не допускать поведения собаки, нарушающего покой граждан и тишину в ночное время;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7.6.8. при продаже собаки иметь на нее регистрационное удостоверение, выданное уполномоченной организацией с отметкой ветеринарного врача о прививке против бешенства;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7.6.9. устанавливать предупреждающие указатели в местах, доступных для всеобщего обозрения, при наличии собаки на территории частного домовладения или охраняемой территории;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7.6.10. при отказе от дальнейшего содержания домашнего животного доставлять его в ветеринарное учреждение для проведения эвтаназии (усыпления) и последующей утилизации;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7.6.11. гуманно обращаться с животными, не оставлять их без пищи, воды, а в случае заболевания животного - вовремя обратиться за ветеринарной помощью.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 Владельцам животных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7.7.1. выгул собак без поводка и намордника вне специально отведенных для выгула мест, а также несовершеннолетними лицами и лицами в состоянии алкогольного или наркотического опьянения;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7.7.2. выгул собак на озелененных территориях, территориях дошкольных и школьных учреждений, придомовых территориях, где расположены детские площадки и иных местах нахождения малолетних детей;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7.7.3. купание животных на пляжах и территориях, отведенных для купания и отдыха людей;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7.7.4. проведение боев с участием животных;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7.7.5. натравливать собак на людей или животных;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7.7.6.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предусмотрено владельцами указанных мест.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8. Правила выпаса скота и птицы в населенных пунктах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8.1. Скот и птица должны содержаться в соответствии с ветеринарными правилами в пределах земельного участка собственника, владельца, пользователя, находящегося в его собственности, владении, пользовании. Выпас скота на территориях улиц, озелененных территориях, в рекреационных зонах земель населенных пунктов запрещается.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8.2. Выпас скота разрешается только в специально отведенных для этого местах, расположенных на расстоянии не менее 100 метров от жилых домов, административных зданий.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7.3. Места прогона скота на пастбища должны быть согласованы с администрацией городского поселения поселок Поназырево.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lastRenderedPageBreak/>
        <w:t>9. Правила содержания территории, прилегающей к частному домовладению, садоводческим, огородническим, дачным некоммерческим объединениям граждан, индивидуальным гаражам и гаражным кооперативам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9.1. Правила содержания частных домовладений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 Собственники частных домовладений обязаны: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9.1.1.1.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9.1.1.2.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9.1.1.3. содержать в исправном состоянии выгребные ямы и наружные туалеты;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9.1.1.4. обеспечить наружное освещение указателей с названиями улиц и номерами домов;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9.1.1.5. не допускать повреждений подземных коммуникаций, расположенных на территории домовладения, обеспечивать их сохранность;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9.1.1.6. 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9.1.1.7. не допускать длительного (свыше одного месяца) хранения топлива, удобрений, строительных и других материалов на фасадной </w:t>
      </w:r>
      <w:proofErr w:type="gramStart"/>
      <w:r w:rsidRPr="002973B3">
        <w:rPr>
          <w:rFonts w:ascii="Arial" w:hAnsi="Arial" w:cs="Arial"/>
          <w:sz w:val="24"/>
          <w:szCs w:val="24"/>
        </w:rPr>
        <w:t>части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прилегающей к домовладению территории (переулках, проходах, проездах);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9.1.1.8. производить регулярную уборку прилегающей к домовладению территории (переулков, проходов, проездов).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территории в пределах границ участка до края проезжей части дороги;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9.1.1.9. осуществлять своевременный вывоз твердых бытовых отходов и мусора;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9.1.1.10. своевременно производить </w:t>
      </w:r>
      <w:proofErr w:type="spellStart"/>
      <w:r w:rsidRPr="002973B3">
        <w:rPr>
          <w:rFonts w:ascii="Arial" w:hAnsi="Arial" w:cs="Arial"/>
          <w:sz w:val="24"/>
          <w:szCs w:val="24"/>
        </w:rPr>
        <w:t>окашивание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травы на прилегающей к домовладению территории, до края проезжей части;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9.1.1.11. содержать водоотводные канавы, находящиеся на территории участка и прилегающей территории в пределах границ участка до края проезжей части дороги в нормативном состоянии.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10. Обустройство и содержание строительных площадок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10.1. Обустройство и содержание строительных площадок выполняются с соблюдением требований, изложенных в </w:t>
      </w:r>
      <w:proofErr w:type="spellStart"/>
      <w:r w:rsidRPr="002973B3">
        <w:rPr>
          <w:rFonts w:ascii="Arial" w:hAnsi="Arial" w:cs="Arial"/>
          <w:sz w:val="24"/>
          <w:szCs w:val="24"/>
        </w:rPr>
        <w:t>СанПиН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2.2.3.1384-03 "Гигиенические требования к организации строительного производства и строительных работ".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10.2. Не </w:t>
      </w:r>
      <w:proofErr w:type="gramStart"/>
      <w:r w:rsidRPr="002973B3">
        <w:rPr>
          <w:rFonts w:ascii="Arial" w:hAnsi="Arial" w:cs="Arial"/>
          <w:sz w:val="24"/>
          <w:szCs w:val="24"/>
        </w:rPr>
        <w:t>позднее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</w:t>
      </w:r>
      <w:proofErr w:type="spellStart"/>
      <w:r w:rsidRPr="002973B3">
        <w:rPr>
          <w:rFonts w:ascii="Arial" w:hAnsi="Arial" w:cs="Arial"/>
          <w:sz w:val="24"/>
          <w:szCs w:val="24"/>
        </w:rPr>
        <w:t>x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5 метров, доступный для обозрения с прилегающей к участку строительства территории и содержащий информацию: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 проекте строительства (реконструкции, капитальном ремонте),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 разрешении на строительство (реконструкцию, капитальный ремонт),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 заказчике (застройщике, генподрядчике) работ,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 плановых сроках выполнения работ,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об уполномоченных органах, в которые следует обращаться по вопросам строительства, реконструкции и содержанию строительной площадки в надлежащем порядке.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площадку, в том числе: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10.3.1. установить по периметру строительной площадки сплошное ограждение в пределах границ предоставленного для строительства земельного участка.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Конструкция ограждения места производства строительных работ должна удовлетворять следующим требованиям: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высота ограждения строительной площадки - не менее 1,6 м,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ограждения, выходящие на основные улицы, выполняются из </w:t>
      </w:r>
      <w:proofErr w:type="spellStart"/>
      <w:r w:rsidRPr="002973B3">
        <w:rPr>
          <w:rFonts w:ascii="Arial" w:hAnsi="Arial" w:cs="Arial"/>
          <w:sz w:val="24"/>
          <w:szCs w:val="24"/>
        </w:rPr>
        <w:t>металлопрофиля</w:t>
      </w:r>
      <w:proofErr w:type="spellEnd"/>
      <w:r w:rsidRPr="002973B3">
        <w:rPr>
          <w:rFonts w:ascii="Arial" w:hAnsi="Arial" w:cs="Arial"/>
          <w:sz w:val="24"/>
          <w:szCs w:val="24"/>
        </w:rPr>
        <w:t>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ограждения, находящиеся в местах близкого размещения от пешеходной </w:t>
      </w:r>
      <w:proofErr w:type="gramStart"/>
      <w:r w:rsidRPr="002973B3">
        <w:rPr>
          <w:rFonts w:ascii="Arial" w:hAnsi="Arial" w:cs="Arial"/>
          <w:sz w:val="24"/>
          <w:szCs w:val="24"/>
        </w:rPr>
        <w:t>зоны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строящихся или реконструируемых объектов, должны иметь высоту не менее 2 м и быть оборудованы сплошным козырьком, а на тротуаре должен быть настил для пешеходов, оборудованный перилами со стороны движения транспорта,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козырек должен выдерживать действие снеговой нагрузки, а также нагрузки от падения одиночных мелких предметов,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Ограждение строительной площадки должно иметь опрятный внешний вид: очищено от грязи, снега, наледи, промыто,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устранять в течение суток с момента повреждения;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10.3.2. освободить строительную площадку от старых зданий, строений, сооружений и мусора;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10.3.3. оборудовать благоустроенные подъезды к строительной площадке, внутриплощадочные проезды.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Выезды со строительной площадки должны выходить, как правило, на второстепенные улицы.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Конструкция въезда (пандуса) на строительную площадку не должна находиться в пределах проезжей части дороги (выступать за внутреннюю линию бордюра). Сам въезд на строительную площадку должен быть выполнен в твердом покрытии или отсыпан щебнем до примыкания к проезжей части дороги;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10.3.4. оборудовать выезды со строительных площадок моечными постами автотранспорта (включая </w:t>
      </w:r>
      <w:proofErr w:type="spellStart"/>
      <w:r w:rsidRPr="002973B3">
        <w:rPr>
          <w:rFonts w:ascii="Arial" w:hAnsi="Arial" w:cs="Arial"/>
          <w:sz w:val="24"/>
          <w:szCs w:val="24"/>
        </w:rPr>
        <w:t>автомиксеры</w:t>
      </w:r>
      <w:proofErr w:type="spellEnd"/>
      <w:r w:rsidRPr="002973B3">
        <w:rPr>
          <w:rFonts w:ascii="Arial" w:hAnsi="Arial" w:cs="Arial"/>
          <w:sz w:val="24"/>
          <w:szCs w:val="24"/>
        </w:rPr>
        <w:t>), исключающие вынос грязи и мусора на проезжую часть улиц (проездов);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10.3.5. смонтировать аварийное освещение и освещение опасных мест;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10.3.6. выполнить работы по установке источников обеспечения строительной площадки водой, устройству постоянных и временных внутриплощадочных дорог и инженерных сетей, необходимых на время строительства и предусмотренных проектом организации строительства;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10.3.7.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10.3.8. установить бункер для сбора строительного мусора или выгородить для этих целей специальную площадку;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10.3.9. произвести вырубку и пересадку деревьев и кустарников, установить ограждение сохраняемых деревьев.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10.3.10. Обеспечить беспрепятственный доступ автотранспорта и пешеходов с обустройством дополнительного проезда в случае временного загромождения, занятия дорог общего пользования, въездов в придомовые территории, тротуаров.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9.4. Во время производства строительных работ запрещается: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вынос грязи (грунта, бетонной смеси или раствора) автомашинами (</w:t>
      </w:r>
      <w:proofErr w:type="spellStart"/>
      <w:r w:rsidRPr="002973B3">
        <w:rPr>
          <w:rFonts w:ascii="Arial" w:hAnsi="Arial" w:cs="Arial"/>
          <w:sz w:val="24"/>
          <w:szCs w:val="24"/>
        </w:rPr>
        <w:t>автомиксерами</w:t>
      </w:r>
      <w:proofErr w:type="spellEnd"/>
      <w:r w:rsidRPr="002973B3">
        <w:rPr>
          <w:rFonts w:ascii="Arial" w:hAnsi="Arial" w:cs="Arial"/>
          <w:sz w:val="24"/>
          <w:szCs w:val="24"/>
        </w:rPr>
        <w:t>) со строительной площадки,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проживание рабочих на строительных площадках в бытовых помещениях, строящихся и реконструируемых зданиях,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(за пределами строительной площадки),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закапывать в грунт или сжигать отходы, строительный мусор,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складировать строительный мусор в местах сбора и/или накопления отходов,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устройство ограждений вне территории строительной площадки.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10.5. Лицо, осуществляющее организацию и производство строительных работ, обязано: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обеспечить при производстве строительных работ сохранность действующих подземных инженерных коммуникаций, сетей наружного освещения, зеленых насаждений и малых архитектурных форм,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осуществлении строительных работ,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вывозить снег, убранный с территории строительной площадки, на специально оборудованные отвалы,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обеспечить мойку колес автомашин при выезде со строительной площадки,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организовать сбор и вывоз со строительной площадки строительного мусора, отходов, по мере его накопления в срок  не позднее суток по окончанию строительных и ремонтных работ. </w:t>
      </w:r>
      <w:proofErr w:type="gramStart"/>
      <w:r w:rsidRPr="002973B3">
        <w:rPr>
          <w:rFonts w:ascii="Arial" w:hAnsi="Arial" w:cs="Arial"/>
          <w:sz w:val="24"/>
          <w:szCs w:val="24"/>
        </w:rPr>
        <w:t>Факт вывоза строительного мусора, отходов подтверждается документом организации, обслуживающей объект размещения отходов, об объеме или массе доставленного строительного мусора, отходов или договором на сбор и/или вывоз отходов, заключенным со специализированной организацией, имеющей соответствующую лицензию на сбор и/или вывоз отходов, и документом организации, обслуживающей объект размещения отходов, об объеме или массе доставленного строительного мусора, отходов.</w:t>
      </w:r>
      <w:proofErr w:type="gramEnd"/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производить скашивание травы на территории строительной площадки и прилегающей территории </w:t>
      </w:r>
      <w:r w:rsidR="0088066D" w:rsidRPr="002973B3">
        <w:rPr>
          <w:rFonts w:ascii="Arial" w:hAnsi="Arial" w:cs="Arial"/>
          <w:sz w:val="24"/>
          <w:szCs w:val="24"/>
        </w:rPr>
        <w:t xml:space="preserve">до проезжей части дороги </w:t>
      </w:r>
      <w:r w:rsidRPr="002973B3">
        <w:rPr>
          <w:rFonts w:ascii="Arial" w:hAnsi="Arial" w:cs="Arial"/>
          <w:sz w:val="24"/>
          <w:szCs w:val="24"/>
        </w:rPr>
        <w:t xml:space="preserve">по мере роста травы, при этом высота травостоя не должна превышать 20 см. 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10.6. Лицо, осуществляющее организацию и производство строительных работ, обеспечивает на строительной площадке высокую культуру строительного производства.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На него возлагается ответственность: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 уборку и содержание в чистоте территорий строительных площадок, а также прилегающих к ним территорий и подъездов,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 соблюдение субподрядными организациями требований настоящих Правил, нормативных правовых актов.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Ответственность за уборку и содержание территорий в пределах пятиметровой зоны от границ объекта строительства (ограждение строительной площадки) возлагается на лицо, осуществляющее организацию и производство строительных работ.</w:t>
      </w:r>
    </w:p>
    <w:p w:rsidR="00B85ED4" w:rsidRPr="002973B3" w:rsidRDefault="00B85ED4" w:rsidP="002973B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10.7.Организации и лица производящие земляные работы обязаны:</w:t>
      </w:r>
    </w:p>
    <w:p w:rsidR="00B85ED4" w:rsidRPr="002973B3" w:rsidRDefault="00B85ED4" w:rsidP="002973B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перед началом земляных или ремонтных работ, получить разрешение на производство земляных работ в уполномоченном органе администрации городского </w:t>
      </w:r>
      <w:r w:rsidRPr="002973B3">
        <w:rPr>
          <w:rFonts w:ascii="Arial" w:hAnsi="Arial" w:cs="Arial"/>
          <w:sz w:val="24"/>
          <w:szCs w:val="24"/>
        </w:rPr>
        <w:lastRenderedPageBreak/>
        <w:t>поселения поселок Поназырево, обеспечить при производстве  земляных или ремонтных работ сохранность действующих подземных инженерных коммуникаций, сетей наружного освещения, зеленых насаждений и малых архитектурных форм,</w:t>
      </w:r>
    </w:p>
    <w:p w:rsidR="00B85ED4" w:rsidRPr="002973B3" w:rsidRDefault="00B85ED4" w:rsidP="002973B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осуществлении земляных или ремонтных работ в сроки, указанные в разрешении на проведение земляных работ;</w:t>
      </w:r>
    </w:p>
    <w:p w:rsidR="00B85ED4" w:rsidRPr="002973B3" w:rsidRDefault="00B85ED4" w:rsidP="002973B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при производстве земляных работ не допускать обнажения корней и засыпки  корневой шейки деревьев, не допускать повреждений.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>11. Содержание мест погребения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7E282E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11 .1. Деятельность </w:t>
      </w:r>
      <w:r w:rsidR="00B85ED4" w:rsidRPr="002973B3">
        <w:rPr>
          <w:rFonts w:ascii="Arial" w:hAnsi="Arial" w:cs="Arial"/>
          <w:sz w:val="24"/>
          <w:szCs w:val="24"/>
        </w:rPr>
        <w:t xml:space="preserve">по содержанию мест погребения осуществляется </w:t>
      </w:r>
      <w:r w:rsidRPr="002973B3">
        <w:rPr>
          <w:rFonts w:ascii="Arial" w:hAnsi="Arial" w:cs="Arial"/>
          <w:sz w:val="24"/>
          <w:szCs w:val="24"/>
        </w:rPr>
        <w:t xml:space="preserve">в соответствии </w:t>
      </w:r>
      <w:r w:rsidR="00B85ED4" w:rsidRPr="002973B3">
        <w:rPr>
          <w:rFonts w:ascii="Arial" w:hAnsi="Arial" w:cs="Arial"/>
          <w:sz w:val="24"/>
          <w:szCs w:val="24"/>
        </w:rPr>
        <w:t>с требованиями правовых актов по вопросам похоронного дела, санитарными и экологическими требованиями.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11 .2. Требования к содержанию мест погребения: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11 .2.1. Общие требования: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Не  допускается наличие поваленных и находящихся в аварийном состоянии древесных насаждений.</w:t>
      </w:r>
      <w:r w:rsidR="00CD49F2">
        <w:rPr>
          <w:rFonts w:ascii="Arial" w:hAnsi="Arial" w:cs="Arial"/>
          <w:sz w:val="24"/>
          <w:szCs w:val="24"/>
        </w:rPr>
        <w:t xml:space="preserve"> </w:t>
      </w:r>
      <w:r w:rsidR="0088066D" w:rsidRPr="002973B3">
        <w:rPr>
          <w:rFonts w:ascii="Arial" w:hAnsi="Arial" w:cs="Arial"/>
          <w:sz w:val="24"/>
          <w:szCs w:val="24"/>
        </w:rPr>
        <w:t>Законные представители умершего производят работы по удалению а</w:t>
      </w:r>
      <w:r w:rsidRPr="002973B3">
        <w:rPr>
          <w:rFonts w:ascii="Arial" w:hAnsi="Arial" w:cs="Arial"/>
          <w:sz w:val="24"/>
          <w:szCs w:val="24"/>
        </w:rPr>
        <w:t>варийны</w:t>
      </w:r>
      <w:r w:rsidR="0088066D" w:rsidRPr="002973B3">
        <w:rPr>
          <w:rFonts w:ascii="Arial" w:hAnsi="Arial" w:cs="Arial"/>
          <w:sz w:val="24"/>
          <w:szCs w:val="24"/>
        </w:rPr>
        <w:t>х</w:t>
      </w:r>
      <w:r w:rsidRPr="002973B3">
        <w:rPr>
          <w:rFonts w:ascii="Arial" w:hAnsi="Arial" w:cs="Arial"/>
          <w:sz w:val="24"/>
          <w:szCs w:val="24"/>
        </w:rPr>
        <w:t xml:space="preserve"> древесны</w:t>
      </w:r>
      <w:r w:rsidR="0088066D" w:rsidRPr="002973B3">
        <w:rPr>
          <w:rFonts w:ascii="Arial" w:hAnsi="Arial" w:cs="Arial"/>
          <w:sz w:val="24"/>
          <w:szCs w:val="24"/>
        </w:rPr>
        <w:t>х</w:t>
      </w:r>
      <w:r w:rsidRPr="002973B3">
        <w:rPr>
          <w:rFonts w:ascii="Arial" w:hAnsi="Arial" w:cs="Arial"/>
          <w:sz w:val="24"/>
          <w:szCs w:val="24"/>
        </w:rPr>
        <w:t xml:space="preserve"> насаждени</w:t>
      </w:r>
      <w:r w:rsidR="0088066D" w:rsidRPr="002973B3">
        <w:rPr>
          <w:rFonts w:ascii="Arial" w:hAnsi="Arial" w:cs="Arial"/>
          <w:sz w:val="24"/>
          <w:szCs w:val="24"/>
        </w:rPr>
        <w:t>й</w:t>
      </w:r>
      <w:r w:rsidR="00CD49F2">
        <w:rPr>
          <w:rFonts w:ascii="Arial" w:hAnsi="Arial" w:cs="Arial"/>
          <w:sz w:val="24"/>
          <w:szCs w:val="24"/>
        </w:rPr>
        <w:t xml:space="preserve"> </w:t>
      </w:r>
      <w:r w:rsidR="0088066D" w:rsidRPr="002973B3">
        <w:rPr>
          <w:rFonts w:ascii="Arial" w:hAnsi="Arial" w:cs="Arial"/>
          <w:sz w:val="24"/>
          <w:szCs w:val="24"/>
        </w:rPr>
        <w:t>и сносят</w:t>
      </w:r>
      <w:r w:rsidRPr="002973B3">
        <w:rPr>
          <w:rFonts w:ascii="Arial" w:hAnsi="Arial" w:cs="Arial"/>
          <w:sz w:val="24"/>
          <w:szCs w:val="24"/>
        </w:rPr>
        <w:t xml:space="preserve"> в течение 1 суток с момента обнаружения. </w:t>
      </w:r>
      <w:proofErr w:type="spellStart"/>
      <w:r w:rsidRPr="002973B3">
        <w:rPr>
          <w:rFonts w:ascii="Arial" w:hAnsi="Arial" w:cs="Arial"/>
          <w:sz w:val="24"/>
          <w:szCs w:val="24"/>
        </w:rPr>
        <w:t>Мусоронакопители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и урны на территории кладбища должны быть очищены. Мусор должен вывозиться по мере накопления. Могилы  в  кварталах невостребованных умерших или умерших, чья личность не установлена, должны быть очищены от грязи и мусора, оборудованы холмиком и  надгробием. Высота травы в пределах участка захоронения не должна превышать </w:t>
      </w:r>
      <w:r w:rsidR="0088066D" w:rsidRPr="002973B3">
        <w:rPr>
          <w:rFonts w:ascii="Arial" w:hAnsi="Arial" w:cs="Arial"/>
          <w:sz w:val="24"/>
          <w:szCs w:val="24"/>
        </w:rPr>
        <w:t>20</w:t>
      </w:r>
      <w:r w:rsidRPr="002973B3">
        <w:rPr>
          <w:rFonts w:ascii="Arial" w:hAnsi="Arial" w:cs="Arial"/>
          <w:sz w:val="24"/>
          <w:szCs w:val="24"/>
        </w:rPr>
        <w:t xml:space="preserve"> см. Наличие поросли </w:t>
      </w:r>
      <w:r w:rsidR="007E282E" w:rsidRPr="002973B3">
        <w:rPr>
          <w:rFonts w:ascii="Arial" w:hAnsi="Arial" w:cs="Arial"/>
          <w:sz w:val="24"/>
          <w:szCs w:val="24"/>
        </w:rPr>
        <w:t xml:space="preserve">сорной </w:t>
      </w:r>
      <w:r w:rsidRPr="002973B3">
        <w:rPr>
          <w:rFonts w:ascii="Arial" w:hAnsi="Arial" w:cs="Arial"/>
          <w:sz w:val="24"/>
          <w:szCs w:val="24"/>
        </w:rPr>
        <w:t>древесно-кустарниковой</w:t>
      </w:r>
      <w:r w:rsidR="00CD49F2">
        <w:rPr>
          <w:rFonts w:ascii="Arial" w:hAnsi="Arial" w:cs="Arial"/>
          <w:sz w:val="24"/>
          <w:szCs w:val="24"/>
        </w:rPr>
        <w:t xml:space="preserve"> </w:t>
      </w:r>
      <w:r w:rsidRPr="002973B3">
        <w:rPr>
          <w:rFonts w:ascii="Arial" w:hAnsi="Arial" w:cs="Arial"/>
          <w:sz w:val="24"/>
          <w:szCs w:val="24"/>
        </w:rPr>
        <w:t>растительности допускается не более 10% от площади участка захоронения.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10 .2.2. Особенности содержания мест погребения в зимний период</w:t>
      </w:r>
    </w:p>
    <w:p w:rsidR="00B85ED4" w:rsidRPr="002973B3" w:rsidRDefault="0088066D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Подъездная</w:t>
      </w:r>
      <w:r w:rsidR="00B85ED4" w:rsidRPr="002973B3">
        <w:rPr>
          <w:rFonts w:ascii="Arial" w:hAnsi="Arial" w:cs="Arial"/>
          <w:sz w:val="24"/>
          <w:szCs w:val="24"/>
        </w:rPr>
        <w:t xml:space="preserve"> дорог</w:t>
      </w:r>
      <w:r w:rsidRPr="002973B3">
        <w:rPr>
          <w:rFonts w:ascii="Arial" w:hAnsi="Arial" w:cs="Arial"/>
          <w:sz w:val="24"/>
          <w:szCs w:val="24"/>
        </w:rPr>
        <w:t>а</w:t>
      </w:r>
      <w:r w:rsidR="00CD49F2">
        <w:rPr>
          <w:rFonts w:ascii="Arial" w:hAnsi="Arial" w:cs="Arial"/>
          <w:sz w:val="24"/>
          <w:szCs w:val="24"/>
        </w:rPr>
        <w:t xml:space="preserve"> </w:t>
      </w:r>
      <w:r w:rsidRPr="002973B3">
        <w:rPr>
          <w:rFonts w:ascii="Arial" w:hAnsi="Arial" w:cs="Arial"/>
          <w:sz w:val="24"/>
          <w:szCs w:val="24"/>
        </w:rPr>
        <w:t xml:space="preserve">к </w:t>
      </w:r>
      <w:r w:rsidR="00B85ED4" w:rsidRPr="002973B3">
        <w:rPr>
          <w:rFonts w:ascii="Arial" w:hAnsi="Arial" w:cs="Arial"/>
          <w:sz w:val="24"/>
          <w:szCs w:val="24"/>
        </w:rPr>
        <w:t>кладбищ</w:t>
      </w:r>
      <w:r w:rsidRPr="002973B3">
        <w:rPr>
          <w:rFonts w:ascii="Arial" w:hAnsi="Arial" w:cs="Arial"/>
          <w:sz w:val="24"/>
          <w:szCs w:val="24"/>
        </w:rPr>
        <w:t>у должна</w:t>
      </w:r>
      <w:r w:rsidR="00B85ED4" w:rsidRPr="002973B3">
        <w:rPr>
          <w:rFonts w:ascii="Arial" w:hAnsi="Arial" w:cs="Arial"/>
          <w:sz w:val="24"/>
          <w:szCs w:val="24"/>
        </w:rPr>
        <w:t xml:space="preserve"> быть расширены и очищены от снега.</w:t>
      </w:r>
      <w:proofErr w:type="gramEnd"/>
      <w:r w:rsidR="00B85ED4" w:rsidRPr="002973B3">
        <w:rPr>
          <w:rFonts w:ascii="Arial" w:hAnsi="Arial" w:cs="Arial"/>
          <w:sz w:val="24"/>
          <w:szCs w:val="24"/>
        </w:rPr>
        <w:t xml:space="preserve"> Допускается наличие ровного снежного наката без наличия ледяных отложений.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11 .2.3. Особенности содержания мест погребения в летний период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Центральные дороги, межквартальные проезды,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11 .3. Содержание мест захоронения:</w:t>
      </w:r>
    </w:p>
    <w:p w:rsidR="00B85ED4" w:rsidRPr="002973B3" w:rsidRDefault="00CD49F2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85ED4" w:rsidRPr="002973B3">
        <w:rPr>
          <w:rFonts w:ascii="Arial" w:hAnsi="Arial" w:cs="Arial"/>
          <w:sz w:val="24"/>
          <w:szCs w:val="24"/>
        </w:rPr>
        <w:t>.3.1.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B85ED4" w:rsidRPr="002973B3">
        <w:rPr>
          <w:rFonts w:ascii="Arial" w:hAnsi="Arial" w:cs="Arial"/>
          <w:sz w:val="24"/>
          <w:szCs w:val="24"/>
        </w:rPr>
        <w:t>м</w:t>
      </w:r>
      <w:r w:rsidR="0088066D" w:rsidRPr="002973B3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88066D" w:rsidRPr="002973B3">
        <w:rPr>
          <w:rFonts w:ascii="Arial" w:hAnsi="Arial" w:cs="Arial"/>
          <w:sz w:val="24"/>
          <w:szCs w:val="24"/>
        </w:rPr>
        <w:t>й</w:t>
      </w:r>
      <w:proofErr w:type="spellEnd"/>
      <w:r w:rsidR="0088066D" w:rsidRPr="002973B3">
        <w:rPr>
          <w:rFonts w:ascii="Arial" w:hAnsi="Arial" w:cs="Arial"/>
          <w:sz w:val="24"/>
          <w:szCs w:val="24"/>
        </w:rPr>
        <w:t>)</w:t>
      </w:r>
      <w:r w:rsidR="00B85ED4" w:rsidRPr="002973B3">
        <w:rPr>
          <w:rFonts w:ascii="Arial" w:hAnsi="Arial" w:cs="Arial"/>
          <w:sz w:val="24"/>
          <w:szCs w:val="24"/>
        </w:rPr>
        <w:t>, родственниками, законным представителем умершего или иным лицом с обязательным соблюдением санитарных требований.</w:t>
      </w:r>
    </w:p>
    <w:p w:rsidR="00B85ED4" w:rsidRPr="002973B3" w:rsidRDefault="00CD49F2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11</w:t>
      </w:r>
      <w:r w:rsidR="00B85ED4" w:rsidRPr="002973B3">
        <w:rPr>
          <w:rFonts w:ascii="Arial" w:hAnsi="Arial" w:cs="Arial"/>
          <w:sz w:val="24"/>
          <w:szCs w:val="24"/>
        </w:rPr>
        <w:t xml:space="preserve">.3.2. Установка,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погребения. Во всех иных случаях </w:t>
      </w:r>
      <w:r w:rsidR="007E282E" w:rsidRPr="002973B3">
        <w:rPr>
          <w:rFonts w:ascii="Arial" w:hAnsi="Arial" w:cs="Arial"/>
          <w:sz w:val="24"/>
          <w:szCs w:val="24"/>
        </w:rPr>
        <w:t xml:space="preserve">требуется </w:t>
      </w:r>
      <w:r w:rsidR="00B85ED4" w:rsidRPr="002973B3">
        <w:rPr>
          <w:rFonts w:ascii="Arial" w:hAnsi="Arial" w:cs="Arial"/>
          <w:sz w:val="24"/>
          <w:szCs w:val="24"/>
        </w:rPr>
        <w:t>согласование указанных работ в порядке, установленном администрацией городского поселения поселок Поназырево.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11.3.3. Надмогильные сооружения, установленные за пределами отведённого участка земли или с нарушением строительных норм, архитектурно- ландшафтной среды кладбища, подлежат снятию.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Содержание мемориального объекта, установленного на территории кладбища, осуществляется владельцем данного объекта.</w:t>
      </w:r>
    </w:p>
    <w:p w:rsidR="00B85ED4" w:rsidRPr="002973B3" w:rsidRDefault="00CD49F2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11</w:t>
      </w:r>
      <w:r w:rsidR="00B85ED4" w:rsidRPr="002973B3">
        <w:rPr>
          <w:rFonts w:ascii="Arial" w:hAnsi="Arial" w:cs="Arial"/>
          <w:sz w:val="24"/>
          <w:szCs w:val="24"/>
        </w:rPr>
        <w:t>.3.4. В случае установки, замены надмогильного сооружения, мемориального  объекта с нарушением установленного порядка нарушители привлекаются к ответственности в соответствии с действующим законодательством.</w:t>
      </w:r>
    </w:p>
    <w:p w:rsidR="00B85ED4" w:rsidRPr="002973B3" w:rsidRDefault="00B85ED4" w:rsidP="002973B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11 .3.5. Санитарно-эпидемиологический надзор, экологический и архитектурно-строительный </w:t>
      </w:r>
      <w:proofErr w:type="gramStart"/>
      <w:r w:rsidRPr="002973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созданием и содержанием мест погребения осуществляют соответствующие органы надзора и </w:t>
      </w:r>
      <w:r w:rsidR="007E282E" w:rsidRPr="002973B3">
        <w:rPr>
          <w:rFonts w:ascii="Arial" w:hAnsi="Arial" w:cs="Arial"/>
          <w:sz w:val="24"/>
          <w:szCs w:val="24"/>
        </w:rPr>
        <w:t xml:space="preserve">контроля, </w:t>
      </w:r>
      <w:r w:rsidRPr="002973B3">
        <w:rPr>
          <w:rFonts w:ascii="Arial" w:hAnsi="Arial" w:cs="Arial"/>
          <w:sz w:val="24"/>
          <w:szCs w:val="24"/>
        </w:rPr>
        <w:t>в ведении которых находятся данные вопросы.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 xml:space="preserve">12. Содержание территории городского  поселения. 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12.1 Организации, предприятия, учреждения, индивидуальные предприниматели, а также собственники и </w:t>
      </w:r>
      <w:r w:rsidR="007E282E" w:rsidRPr="002973B3">
        <w:rPr>
          <w:rFonts w:ascii="Arial" w:hAnsi="Arial" w:cs="Arial"/>
          <w:sz w:val="24"/>
          <w:szCs w:val="24"/>
        </w:rPr>
        <w:t xml:space="preserve">пользователи частных </w:t>
      </w:r>
      <w:r w:rsidRPr="002973B3">
        <w:rPr>
          <w:rFonts w:ascii="Arial" w:hAnsi="Arial" w:cs="Arial"/>
          <w:sz w:val="24"/>
          <w:szCs w:val="24"/>
        </w:rPr>
        <w:t>домовладений, собственники и пользователи многоквартирных домов расположенных на территории городского поселения обязаны организовывать и (или) производить работы по уборке и содержанию прилегающих территорий и иных объектов инфраструктуры: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 и иных объектов возлагаются: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по содержанию зданий, сооружений и объектов инфраструктуры - на владельцев, пользователей указанных объектов;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- по уборке и содержанию неиспользуемых и </w:t>
      </w:r>
      <w:proofErr w:type="spellStart"/>
      <w:r w:rsidRPr="002973B3">
        <w:rPr>
          <w:rFonts w:ascii="Arial" w:hAnsi="Arial" w:cs="Arial"/>
          <w:sz w:val="24"/>
          <w:szCs w:val="24"/>
        </w:rPr>
        <w:t>неосваиваемых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территорий, территорий после сноса строений - на владельцев, пользователей данной территории, организации, выполняющие работы по сносу строений;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по уборке и содержанию территории  организации, предприятия, учреждения, индивидуальных предпринимателей, домовладения и прилегающей территории - на владельца или пользователя соответствующей территории и домовладения;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- по содержанию, очистке и уборке дворовых уборных, выгребных ям и </w:t>
      </w:r>
      <w:proofErr w:type="spellStart"/>
      <w:r w:rsidRPr="002973B3">
        <w:rPr>
          <w:rFonts w:ascii="Arial" w:hAnsi="Arial" w:cs="Arial"/>
          <w:sz w:val="24"/>
          <w:szCs w:val="24"/>
        </w:rPr>
        <w:t>помойниц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в районах не канализованной застройки - на хозяйствующие субъекты, владельцев и (или) пользователей этих объектов;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- по содержанию и уборке прилегающих </w:t>
      </w:r>
      <w:proofErr w:type="gramStart"/>
      <w:r w:rsidRPr="002973B3">
        <w:rPr>
          <w:rFonts w:ascii="Arial" w:hAnsi="Arial" w:cs="Arial"/>
          <w:sz w:val="24"/>
          <w:szCs w:val="24"/>
        </w:rPr>
        <w:t>территорий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в том числе придомовых до проезжей части дороги - на собственников и пользователей данных территорий;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4112"/>
      <w:r w:rsidRPr="002973B3">
        <w:rPr>
          <w:rFonts w:ascii="Arial" w:hAnsi="Arial" w:cs="Arial"/>
          <w:sz w:val="24"/>
          <w:szCs w:val="24"/>
        </w:rPr>
        <w:t xml:space="preserve">- площадок для  игр, отдыха, </w:t>
      </w:r>
      <w:proofErr w:type="spellStart"/>
      <w:r w:rsidRPr="002973B3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проездов и тротуаров, территорий жилых микрорайонов - на собственников и пользователей данных территорий;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по ликвидации и предупреждению возникновения стихийного свала деревьев на прилегающей территории на  пользователей территории.</w:t>
      </w:r>
    </w:p>
    <w:bookmarkEnd w:id="3"/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12.2  Владельцы  или пользователи  объектов  инфраструктуры,  домовладений обязаны: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- иметь договор со специализированной организацией на вывоз отходов, либо документы, подтверждающие самостоятельный вывоз отходов на полигон отходов;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-производить регулярную уборку территории объекта, домовладения  в границах, определенных  границами земельного участка на основании документов, подтверждающих право собственности, владения, пользования земельны</w:t>
      </w:r>
      <w:r w:rsidR="002A0A3A" w:rsidRPr="002973B3">
        <w:rPr>
          <w:rFonts w:ascii="Arial" w:hAnsi="Arial" w:cs="Arial"/>
          <w:sz w:val="24"/>
          <w:szCs w:val="24"/>
        </w:rPr>
        <w:t>м участком, а также прилегающую</w:t>
      </w:r>
      <w:r w:rsidRPr="002973B3">
        <w:rPr>
          <w:rFonts w:ascii="Arial" w:hAnsi="Arial" w:cs="Arial"/>
          <w:sz w:val="24"/>
          <w:szCs w:val="24"/>
        </w:rPr>
        <w:t xml:space="preserve"> территорию до проезжей части дороги;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-  содержать в исправном состоянии выгребные ямы и туалеты;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- своевременно производить </w:t>
      </w:r>
      <w:proofErr w:type="spellStart"/>
      <w:r w:rsidRPr="002973B3">
        <w:rPr>
          <w:rFonts w:ascii="Arial" w:hAnsi="Arial" w:cs="Arial"/>
          <w:sz w:val="24"/>
          <w:szCs w:val="24"/>
        </w:rPr>
        <w:t>окос</w:t>
      </w:r>
      <w:proofErr w:type="spellEnd"/>
      <w:r w:rsidRPr="002973B3">
        <w:rPr>
          <w:rFonts w:ascii="Arial" w:hAnsi="Arial" w:cs="Arial"/>
          <w:sz w:val="24"/>
          <w:szCs w:val="24"/>
        </w:rPr>
        <w:t xml:space="preserve"> травы на прилегающей  территории  до  проезжей  части  дороги.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       -  своевременно  производить  очистку  кювета  на    прилегающей  </w:t>
      </w:r>
      <w:proofErr w:type="gramStart"/>
      <w:r w:rsidRPr="002973B3">
        <w:rPr>
          <w:rFonts w:ascii="Arial" w:hAnsi="Arial" w:cs="Arial"/>
          <w:sz w:val="24"/>
          <w:szCs w:val="24"/>
        </w:rPr>
        <w:t>территории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 в  том  числе  и  на  придомовой.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12.3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  З</w:t>
      </w:r>
      <w:proofErr w:type="gramEnd"/>
      <w:r w:rsidRPr="002973B3">
        <w:rPr>
          <w:rFonts w:ascii="Arial" w:hAnsi="Arial" w:cs="Arial"/>
          <w:sz w:val="24"/>
          <w:szCs w:val="24"/>
        </w:rPr>
        <w:t>апрещается на территории объектов  инфраструктуры, домовладения и прилегающей  территории: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  мойка транспортных средств вне специально отведённых мест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- стоянка транспортных средств на детских, спортивных площадках, газонах, участках с зелеными насаждениями;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выбрасывание или оставление бытовых отходов и мусора вне специально оборудованных мест, урн, контейнеров и бункеров-накопителей;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пользоваться поглощающими ямами, производить откачку (слив) нечистот из ям на поверхность земли, закапывать мусор и  отходы в землю;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сжигать мусор, бытовые отходы, листья, обрезки деревьев и кустарников;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- длительное (свыше </w:t>
      </w:r>
      <w:r w:rsidR="001B600C" w:rsidRPr="002973B3">
        <w:rPr>
          <w:rFonts w:ascii="Arial" w:hAnsi="Arial" w:cs="Arial"/>
          <w:sz w:val="24"/>
          <w:szCs w:val="24"/>
        </w:rPr>
        <w:t>4</w:t>
      </w:r>
      <w:r w:rsidR="002973B3">
        <w:rPr>
          <w:rFonts w:ascii="Arial" w:hAnsi="Arial" w:cs="Arial"/>
          <w:sz w:val="24"/>
          <w:szCs w:val="24"/>
        </w:rPr>
        <w:t>5</w:t>
      </w:r>
      <w:r w:rsidRPr="002973B3">
        <w:rPr>
          <w:rFonts w:ascii="Arial" w:hAnsi="Arial" w:cs="Arial"/>
          <w:sz w:val="24"/>
          <w:szCs w:val="24"/>
        </w:rPr>
        <w:t xml:space="preserve"> дней) хранение топлива, удобрений, строительных и других материалов на фасадной части прилегающей территории к организации, предприятия, учреждения, домовладения и торговых точек;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73B3">
        <w:rPr>
          <w:rFonts w:ascii="Arial" w:hAnsi="Arial" w:cs="Arial"/>
          <w:sz w:val="24"/>
          <w:szCs w:val="24"/>
        </w:rPr>
        <w:t>-складирование</w:t>
      </w:r>
      <w:r w:rsidR="001B600C" w:rsidRPr="002973B3">
        <w:rPr>
          <w:rFonts w:ascii="Arial" w:hAnsi="Arial" w:cs="Arial"/>
          <w:sz w:val="24"/>
          <w:szCs w:val="24"/>
        </w:rPr>
        <w:t xml:space="preserve"> </w:t>
      </w:r>
      <w:r w:rsidRPr="002973B3">
        <w:rPr>
          <w:rFonts w:ascii="Arial" w:hAnsi="Arial" w:cs="Arial"/>
          <w:sz w:val="24"/>
          <w:szCs w:val="24"/>
        </w:rPr>
        <w:t>дров, строительных материалов, удобрений, пиломатериалов, опилок, металлолома, отходов лесопиления, на фасадной  стороне  дома,  в том числе вдоль заборов;</w:t>
      </w:r>
      <w:proofErr w:type="gramEnd"/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хранение техники, механизмов, транспортных средств, в том числе разукомплектованных, на прилегающей территории (переулках, проходах, проездах), а также на обочине и проезжей части дорог;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запрещается производство ремонта или мойки транспортных средств, смены масла или технических жидкостей на прилегающей территории строения, объекта (переулках, проходах, проездах);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12</w:t>
      </w:r>
      <w:bookmarkStart w:id="4" w:name="sub_1616"/>
      <w:r w:rsidRPr="002973B3">
        <w:rPr>
          <w:rFonts w:ascii="Arial" w:hAnsi="Arial" w:cs="Arial"/>
          <w:sz w:val="24"/>
          <w:szCs w:val="24"/>
        </w:rPr>
        <w:t>.4 Владельцы или пользователи объектов инфраструктуры, домовладений, в том числе используемых для сезонного и временного использования и проживания, обязаны:</w:t>
      </w:r>
      <w:bookmarkEnd w:id="4"/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своевременно производить капитальный и текущий ремонт, а также ремонт и покраску надворных построек, изгородей;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обеспечить наружное освещение указателей с названиями улиц и номерами домов.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складировать бытовые отходы и мусор в специально оборудованных местах, обеспечить своевременный их вывоз;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оборудовать здания и строения  указательными и домовыми знаками (далее - домовые знаки), которые содержатся в чистоте и исправном состоянии и освещаются в тёмное время суток. Жилые здания, кроме того, должны быть оборудованы указателями номеров подъездов;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  12.5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летней период времени собственники, владельцы или пользователи зданий,  сооружений, домовладений, обязаны: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подметать ежедневно территории с твердым покрытием (тротуары, придомовые  и  прилегающие  дворовые территории, хозяйственные, детские, спортивные площадки, иные объекты);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211"/>
      <w:r w:rsidRPr="002973B3">
        <w:rPr>
          <w:rFonts w:ascii="Arial" w:hAnsi="Arial" w:cs="Arial"/>
          <w:sz w:val="24"/>
          <w:szCs w:val="24"/>
        </w:rPr>
        <w:t>- осуществлять уборку придомовых, прилегающих территорий и тротуар от бытового мусора;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9212"/>
      <w:bookmarkEnd w:id="5"/>
      <w:r w:rsidRPr="002973B3">
        <w:rPr>
          <w:rFonts w:ascii="Arial" w:hAnsi="Arial" w:cs="Arial"/>
          <w:sz w:val="24"/>
          <w:szCs w:val="24"/>
        </w:rPr>
        <w:t>- обочины автомобильных дорог очищать от видимых посторонних предметов и загрязнений, в том числе опилок, дров;</w:t>
      </w:r>
    </w:p>
    <w:bookmarkEnd w:id="6"/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- водоотливные канавы очищать от мусора, </w:t>
      </w:r>
      <w:r w:rsidR="002A0A3A" w:rsidRPr="002973B3">
        <w:rPr>
          <w:rFonts w:ascii="Arial" w:hAnsi="Arial" w:cs="Arial"/>
          <w:sz w:val="24"/>
          <w:szCs w:val="24"/>
        </w:rPr>
        <w:t xml:space="preserve">опилок, </w:t>
      </w:r>
      <w:r w:rsidRPr="002973B3">
        <w:rPr>
          <w:rFonts w:ascii="Arial" w:hAnsi="Arial" w:cs="Arial"/>
          <w:sz w:val="24"/>
          <w:szCs w:val="24"/>
        </w:rPr>
        <w:t xml:space="preserve">остатков лесопиления; 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тротуары должны быть очищены от грунтово-песчаных наносов, видимого мусора;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высота травяного покрова на придомовой и прилегающей территории к любому зданию, строению организации, предприятия, учреждения, торговой точки, домовладения - до края проезжей части автомобильной дороги, выполненных в виде газонов, не должна превышать 20 сантиметров.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в период листопада производить сгребание и вывоз опавших листьев с придомовой и прилегающей  территории до проезжей части дороги. Сгребание листвы к комлевой части деревьев и кустарников запрещается.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 xml:space="preserve">  12.6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2973B3">
        <w:rPr>
          <w:rFonts w:ascii="Arial" w:hAnsi="Arial" w:cs="Arial"/>
          <w:sz w:val="24"/>
          <w:szCs w:val="24"/>
        </w:rPr>
        <w:t xml:space="preserve"> зимнее время должна быть организована: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lastRenderedPageBreak/>
        <w:t>- своевременная очистка кровель от снега, наледи, сосулек и обледенений. Очистка крыш зданий от снега, наледи со сбросом его на тротуары допускается только в светлое время суток с поверхности ската кровли, обращённого в сторону улицы. Сброс снега с остальных скатов кровли, а также плоских кровель должен производиться на внутренние придомовые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-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2111"/>
      <w:r w:rsidRPr="002973B3">
        <w:rPr>
          <w:rFonts w:ascii="Arial" w:hAnsi="Arial" w:cs="Arial"/>
          <w:sz w:val="24"/>
          <w:szCs w:val="24"/>
        </w:rPr>
        <w:t>- своевременная очистка дворовых территорий, пешеходных дорожек и тротуар от снега.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Запрещается складирование снега на проезжую часть дороги с придомовой и прилегающей территории.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12.7 Нарушение указанных выше требований влечет наступление административной ответственности в соответст</w:t>
      </w:r>
      <w:bookmarkEnd w:id="7"/>
      <w:r w:rsidRPr="002973B3">
        <w:rPr>
          <w:rFonts w:ascii="Arial" w:hAnsi="Arial" w:cs="Arial"/>
          <w:sz w:val="24"/>
          <w:szCs w:val="24"/>
        </w:rPr>
        <w:t xml:space="preserve">вии с действующим законодательством. При этом привлечение к ответственности не освобождает виновного от обязанности устранить допущенные нарушения и возместить причиненный ущерб </w:t>
      </w:r>
      <w:proofErr w:type="gramStart"/>
      <w:r w:rsidRPr="002973B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973B3">
        <w:rPr>
          <w:rFonts w:ascii="Arial" w:hAnsi="Arial" w:cs="Arial"/>
          <w:sz w:val="24"/>
          <w:szCs w:val="24"/>
        </w:rPr>
        <w:t>в случае его причинения).</w:t>
      </w:r>
    </w:p>
    <w:p w:rsidR="00632D1D" w:rsidRPr="002973B3" w:rsidRDefault="00632D1D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bCs/>
          <w:sz w:val="24"/>
          <w:szCs w:val="24"/>
        </w:rPr>
        <w:t xml:space="preserve">13. </w:t>
      </w:r>
      <w:proofErr w:type="gramStart"/>
      <w:r w:rsidRPr="002973B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2973B3">
        <w:rPr>
          <w:rFonts w:ascii="Arial" w:hAnsi="Arial" w:cs="Arial"/>
          <w:bCs/>
          <w:sz w:val="24"/>
          <w:szCs w:val="24"/>
        </w:rPr>
        <w:t xml:space="preserve"> благоустройством и содержанием территории городского поселения поселок Поназырево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13.1. За нарушение настоящих Правил наступает административная ответственность в установленном действующим законодательством порядке.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13.2. В случае нарушения гражданами, должностными лицами и юридическими лицами требований природоохранного, земельного, санитарного законодательства, законодательства о пожарной безопасности, законодательства в области строительства и архитектурной деятельности, иного специального законодательства ответственность наступает в порядке, установленном действующим законодательством Российской Федерации, нормативно-правовыми актами Костромской области  и муниципальными правовыми актами.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13.3. В случае нарушений настоящих Правил уполномоченные должностные лица администрации городского поселения поселок Поназырево вправе выносить предписания (предложения) об устранении, составлять акты, протоколы об административном правонарушении, готовить информацию для направления в заинтересованные органы.</w:t>
      </w:r>
    </w:p>
    <w:p w:rsidR="00B85ED4" w:rsidRPr="002973B3" w:rsidRDefault="00B85ED4" w:rsidP="002973B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3B3">
        <w:rPr>
          <w:rFonts w:ascii="Arial" w:hAnsi="Arial" w:cs="Arial"/>
          <w:sz w:val="24"/>
          <w:szCs w:val="24"/>
        </w:rPr>
        <w:t>13.4. Возмещение материального ущерба, причиненного нарушением настоящих Правил, производится в установленном порядке.</w:t>
      </w:r>
    </w:p>
    <w:p w:rsidR="00B85ED4" w:rsidRPr="002973B3" w:rsidRDefault="00B85ED4" w:rsidP="00297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85ED4" w:rsidRPr="002973B3" w:rsidSect="002973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5615E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F32D2"/>
    <w:multiLevelType w:val="hybridMultilevel"/>
    <w:tmpl w:val="54C0AC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6AD8"/>
    <w:multiLevelType w:val="hybridMultilevel"/>
    <w:tmpl w:val="CD50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61665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1A60"/>
    <w:rsid w:val="00011A60"/>
    <w:rsid w:val="00057DA4"/>
    <w:rsid w:val="0006461E"/>
    <w:rsid w:val="00103D62"/>
    <w:rsid w:val="001B600C"/>
    <w:rsid w:val="00202D1C"/>
    <w:rsid w:val="0021734C"/>
    <w:rsid w:val="002973B3"/>
    <w:rsid w:val="002A0A3A"/>
    <w:rsid w:val="003244FC"/>
    <w:rsid w:val="004642DA"/>
    <w:rsid w:val="004C7E01"/>
    <w:rsid w:val="004F16F9"/>
    <w:rsid w:val="004F5A9E"/>
    <w:rsid w:val="00523C20"/>
    <w:rsid w:val="00526369"/>
    <w:rsid w:val="005F21E0"/>
    <w:rsid w:val="00610513"/>
    <w:rsid w:val="00632D1D"/>
    <w:rsid w:val="006446E6"/>
    <w:rsid w:val="006A1785"/>
    <w:rsid w:val="00712688"/>
    <w:rsid w:val="00785B6C"/>
    <w:rsid w:val="007E282E"/>
    <w:rsid w:val="00812A60"/>
    <w:rsid w:val="00821CB4"/>
    <w:rsid w:val="00835830"/>
    <w:rsid w:val="008361B2"/>
    <w:rsid w:val="008726EC"/>
    <w:rsid w:val="0088066D"/>
    <w:rsid w:val="008E370F"/>
    <w:rsid w:val="008E6F9B"/>
    <w:rsid w:val="00920B3F"/>
    <w:rsid w:val="00924550"/>
    <w:rsid w:val="00975B74"/>
    <w:rsid w:val="009A73A7"/>
    <w:rsid w:val="00A21DA7"/>
    <w:rsid w:val="00A553B1"/>
    <w:rsid w:val="00AB6482"/>
    <w:rsid w:val="00AE29F7"/>
    <w:rsid w:val="00B1711F"/>
    <w:rsid w:val="00B85ED4"/>
    <w:rsid w:val="00B91BB5"/>
    <w:rsid w:val="00BC6017"/>
    <w:rsid w:val="00C31331"/>
    <w:rsid w:val="00C322B0"/>
    <w:rsid w:val="00CD49F2"/>
    <w:rsid w:val="00D1574D"/>
    <w:rsid w:val="00D308CE"/>
    <w:rsid w:val="00D70225"/>
    <w:rsid w:val="00DC0B6B"/>
    <w:rsid w:val="00DF2AC6"/>
    <w:rsid w:val="00ED070F"/>
    <w:rsid w:val="00EF7B33"/>
    <w:rsid w:val="00F9424B"/>
    <w:rsid w:val="00FA7DAC"/>
    <w:rsid w:val="00FB6554"/>
    <w:rsid w:val="00FC024E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7"/>
  </w:style>
  <w:style w:type="paragraph" w:styleId="1">
    <w:name w:val="heading 1"/>
    <w:basedOn w:val="a"/>
    <w:next w:val="a"/>
    <w:link w:val="10"/>
    <w:uiPriority w:val="9"/>
    <w:qFormat/>
    <w:rsid w:val="0082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A6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11A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11A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11A6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qFormat/>
    <w:rsid w:val="00011A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A9E"/>
  </w:style>
  <w:style w:type="character" w:styleId="a7">
    <w:name w:val="Hyperlink"/>
    <w:basedOn w:val="a0"/>
    <w:uiPriority w:val="99"/>
    <w:semiHidden/>
    <w:unhideWhenUsed/>
    <w:rsid w:val="004F5A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821CB4"/>
    <w:rPr>
      <w:b/>
      <w:bCs/>
      <w:color w:val="008000"/>
    </w:rPr>
  </w:style>
  <w:style w:type="paragraph" w:customStyle="1" w:styleId="ConsPlusNonformat">
    <w:name w:val="ConsPlusNonformat"/>
    <w:rsid w:val="00B85E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25D716BC29A0766EE98B7553C478919F9C5D0C45AC0AD1C045F5D3A26BF4872987F34F81B5A6BGD2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25D716BC29A0766EE98B7553C478919F9C5D0C45AC0AD1C045F5D3A26BF4872987F34F81B5864GD22H" TargetMode="External"/><Relationship Id="rId5" Type="http://schemas.openxmlformats.org/officeDocument/2006/relationships/hyperlink" Target="garantF1://1201208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10996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2016-08-25T11:33:00Z</cp:lastPrinted>
  <dcterms:created xsi:type="dcterms:W3CDTF">2016-11-25T08:07:00Z</dcterms:created>
  <dcterms:modified xsi:type="dcterms:W3CDTF">2016-11-25T11:59:00Z</dcterms:modified>
</cp:coreProperties>
</file>